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8357" w14:textId="77777777" w:rsidR="00777A9A" w:rsidRPr="004443EE" w:rsidRDefault="00777A9A" w:rsidP="008A7BD0">
      <w:pPr>
        <w:tabs>
          <w:tab w:val="left" w:pos="7200"/>
        </w:tabs>
        <w:spacing w:before="3000" w:after="120"/>
        <w:jc w:val="center"/>
      </w:pPr>
      <w:r w:rsidRPr="004443EE">
        <w:rPr>
          <w:rFonts w:ascii="Arial" w:hAnsi="Arial" w:cs="Arial"/>
          <w:b/>
        </w:rPr>
        <w:t xml:space="preserve">Superior Court of Washington, County of </w:t>
      </w:r>
      <w:r w:rsidRPr="004443EE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A9A" w:rsidRPr="004443EE" w14:paraId="5AC46550" w14:textId="77777777" w:rsidTr="00C70BF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CF6D55" w14:textId="77777777" w:rsidR="00777A9A" w:rsidRPr="005C37E4" w:rsidRDefault="00777A9A" w:rsidP="00FB2C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37E4">
              <w:rPr>
                <w:rFonts w:ascii="Arial" w:hAnsi="Arial" w:cs="Arial"/>
                <w:sz w:val="22"/>
                <w:szCs w:val="22"/>
              </w:rPr>
              <w:t>In re the marriage of:</w:t>
            </w:r>
          </w:p>
          <w:p w14:paraId="7AA22FB7" w14:textId="77777777" w:rsidR="00777A9A" w:rsidRPr="009211F2" w:rsidRDefault="00777A9A" w:rsidP="00FB2C34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37E4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7141B0">
              <w:rPr>
                <w:rFonts w:ascii="Arial" w:hAnsi="Arial" w:cs="Arial"/>
                <w:i/>
                <w:sz w:val="22"/>
                <w:szCs w:val="22"/>
              </w:rPr>
              <w:t>(person who started this case)</w:t>
            </w:r>
            <w:r w:rsidRPr="009211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0D7784" w14:textId="77777777" w:rsidR="00777A9A" w:rsidRPr="00AF6761" w:rsidRDefault="00777A9A" w:rsidP="00FB2C34">
            <w:pPr>
              <w:tabs>
                <w:tab w:val="left" w:pos="4266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11F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EAEDC7F" w14:textId="77777777" w:rsidR="00777A9A" w:rsidRPr="005C37E4" w:rsidRDefault="00777A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761"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 w:rsidRPr="007141B0">
              <w:rPr>
                <w:rFonts w:ascii="Arial" w:hAnsi="Arial" w:cs="Arial"/>
                <w:i/>
                <w:sz w:val="22"/>
                <w:szCs w:val="22"/>
              </w:rPr>
              <w:t>(other spouse)</w:t>
            </w:r>
            <w:r w:rsidRPr="005C37E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4DA9EF" w14:textId="77777777" w:rsidR="00777A9A" w:rsidRPr="004443EE" w:rsidRDefault="00777A9A" w:rsidP="00FB2C34">
            <w:pPr>
              <w:tabs>
                <w:tab w:val="left" w:pos="4266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7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7D1FB2" w14:textId="14CFCBF6" w:rsidR="00777A9A" w:rsidRPr="004443EE" w:rsidRDefault="00777A9A" w:rsidP="00FB2C34">
            <w:pPr>
              <w:tabs>
                <w:tab w:val="left" w:pos="435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43EE">
              <w:rPr>
                <w:rFonts w:ascii="Arial" w:hAnsi="Arial" w:cs="Arial"/>
                <w:sz w:val="22"/>
                <w:szCs w:val="22"/>
              </w:rPr>
              <w:t>No</w:t>
            </w:r>
            <w:r w:rsidR="00A251D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443E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35E2C1" w14:textId="0FA1BFF8" w:rsidR="00777A9A" w:rsidRPr="007141B0" w:rsidRDefault="00777A9A" w:rsidP="00FB2C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141B0">
              <w:rPr>
                <w:rFonts w:ascii="Arial" w:hAnsi="Arial" w:cs="Arial"/>
                <w:b/>
                <w:sz w:val="22"/>
                <w:szCs w:val="22"/>
              </w:rPr>
              <w:t xml:space="preserve">Findings and Conclusions </w:t>
            </w:r>
            <w:r w:rsidR="00A251D5" w:rsidRPr="007141B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141B0">
              <w:rPr>
                <w:rFonts w:ascii="Arial" w:hAnsi="Arial" w:cs="Arial"/>
                <w:b/>
                <w:sz w:val="22"/>
                <w:szCs w:val="22"/>
              </w:rPr>
              <w:t xml:space="preserve">bout a Marriage </w:t>
            </w:r>
          </w:p>
          <w:p w14:paraId="6448DFF3" w14:textId="77777777" w:rsidR="00777A9A" w:rsidRPr="004443EE" w:rsidRDefault="00777A9A" w:rsidP="00FB2C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43EE">
              <w:rPr>
                <w:rFonts w:ascii="Arial" w:hAnsi="Arial" w:cs="Arial"/>
                <w:sz w:val="22"/>
                <w:szCs w:val="22"/>
              </w:rPr>
              <w:t>(FNFCL)</w:t>
            </w:r>
          </w:p>
        </w:tc>
      </w:tr>
    </w:tbl>
    <w:p w14:paraId="3B6F8774" w14:textId="77777777" w:rsidR="00777A9A" w:rsidRPr="007141B0" w:rsidRDefault="00777A9A" w:rsidP="007141B0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41B0">
        <w:rPr>
          <w:rFonts w:ascii="Arial" w:hAnsi="Arial" w:cs="Arial"/>
          <w:b/>
          <w:sz w:val="28"/>
          <w:szCs w:val="28"/>
        </w:rPr>
        <w:t xml:space="preserve">Findings and Conclusions about a Marriage </w:t>
      </w:r>
    </w:p>
    <w:p w14:paraId="40AC3B5E" w14:textId="58B6CC2F" w:rsidR="00E9621C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1.</w:t>
      </w:r>
      <w:r w:rsidRPr="007141B0">
        <w:rPr>
          <w:sz w:val="22"/>
          <w:szCs w:val="22"/>
        </w:rPr>
        <w:tab/>
      </w:r>
      <w:r w:rsidR="00E9621C" w:rsidRPr="007141B0">
        <w:rPr>
          <w:sz w:val="22"/>
          <w:szCs w:val="22"/>
        </w:rPr>
        <w:t>Basis for findings</w:t>
      </w:r>
      <w:r w:rsidR="008B5DCB" w:rsidRPr="007141B0">
        <w:rPr>
          <w:sz w:val="22"/>
          <w:szCs w:val="22"/>
        </w:rPr>
        <w:t xml:space="preserve"> and conclusions</w:t>
      </w:r>
      <w:r w:rsidR="008B5DCB" w:rsidRPr="00FB2C34">
        <w:rPr>
          <w:sz w:val="22"/>
          <w:szCs w:val="22"/>
        </w:rPr>
        <w:t>:</w:t>
      </w:r>
    </w:p>
    <w:p w14:paraId="2A6E50E7" w14:textId="68E7D373" w:rsidR="00E9621C" w:rsidRPr="009211F2" w:rsidRDefault="00C15396" w:rsidP="007141B0">
      <w:pPr>
        <w:pStyle w:val="WAnote"/>
        <w:tabs>
          <w:tab w:val="clear" w:pos="540"/>
        </w:tabs>
        <w:ind w:left="1080" w:hanging="360"/>
      </w:pPr>
      <w:r w:rsidRPr="005C37E4">
        <w:t>[  ]</w:t>
      </w:r>
      <w:r w:rsidR="00E9621C" w:rsidRPr="005C37E4">
        <w:tab/>
      </w:r>
      <w:r w:rsidR="00E9621C" w:rsidRPr="005C37E4">
        <w:rPr>
          <w:color w:val="000000"/>
        </w:rPr>
        <w:t xml:space="preserve">Spouses’ </w:t>
      </w:r>
      <w:r w:rsidR="00E9621C" w:rsidRPr="009211F2">
        <w:t>agreement</w:t>
      </w:r>
    </w:p>
    <w:p w14:paraId="652279E5" w14:textId="77777777" w:rsidR="00E9621C" w:rsidRPr="00AF6761" w:rsidRDefault="00C15396" w:rsidP="007141B0">
      <w:pPr>
        <w:pStyle w:val="WAnote"/>
        <w:tabs>
          <w:tab w:val="clear" w:pos="540"/>
          <w:tab w:val="left" w:pos="7200"/>
        </w:tabs>
        <w:ind w:left="1080" w:hanging="360"/>
        <w:rPr>
          <w:u w:val="single"/>
        </w:rPr>
      </w:pPr>
      <w:r w:rsidRPr="009211F2">
        <w:t>[  ]</w:t>
      </w:r>
      <w:r w:rsidR="00E9621C" w:rsidRPr="009211F2">
        <w:tab/>
      </w:r>
      <w:r w:rsidR="00E222CC" w:rsidRPr="009211F2">
        <w:rPr>
          <w:i/>
        </w:rPr>
        <w:t xml:space="preserve">Order on </w:t>
      </w:r>
      <w:r w:rsidR="00AC2E66" w:rsidRPr="00AF6761">
        <w:rPr>
          <w:i/>
        </w:rPr>
        <w:t>Motion</w:t>
      </w:r>
      <w:r w:rsidR="00E222CC" w:rsidRPr="00AF6761">
        <w:rPr>
          <w:i/>
        </w:rPr>
        <w:t xml:space="preserve"> for Default</w:t>
      </w:r>
      <w:r w:rsidR="00E222CC" w:rsidRPr="00AF6761">
        <w:t xml:space="preserve"> </w:t>
      </w:r>
      <w:r w:rsidR="00E9621C" w:rsidRPr="00AF6761">
        <w:rPr>
          <w:i/>
        </w:rPr>
        <w:t>(date):</w:t>
      </w:r>
      <w:r w:rsidR="00E9621C" w:rsidRPr="00AF6761">
        <w:t xml:space="preserve"> </w:t>
      </w:r>
      <w:r w:rsidR="00E9621C" w:rsidRPr="00AF6761">
        <w:rPr>
          <w:u w:val="single"/>
        </w:rPr>
        <w:tab/>
      </w:r>
      <w:r w:rsidR="007E6774" w:rsidRPr="00AF6761">
        <w:t>.</w:t>
      </w:r>
    </w:p>
    <w:p w14:paraId="76AB2712" w14:textId="3AC092F6" w:rsidR="00E9621C" w:rsidRPr="009F5B2C" w:rsidRDefault="00C15396" w:rsidP="007141B0">
      <w:pPr>
        <w:pStyle w:val="WAnote"/>
        <w:tabs>
          <w:tab w:val="clear" w:pos="540"/>
          <w:tab w:val="left" w:pos="5760"/>
        </w:tabs>
        <w:ind w:left="1080" w:hanging="360"/>
        <w:rPr>
          <w:i/>
        </w:rPr>
      </w:pPr>
      <w:r w:rsidRPr="008856C0">
        <w:t>[  ]</w:t>
      </w:r>
      <w:r w:rsidR="00E9621C" w:rsidRPr="005C37E4">
        <w:tab/>
      </w:r>
      <w:r w:rsidR="000A0B27">
        <w:t>Trial</w:t>
      </w:r>
      <w:r w:rsidR="00E86621">
        <w:t xml:space="preserve"> </w:t>
      </w:r>
      <w:r w:rsidR="00E9621C" w:rsidRPr="005C37E4">
        <w:t xml:space="preserve">on </w:t>
      </w:r>
      <w:r w:rsidR="00E9621C" w:rsidRPr="008856C0">
        <w:rPr>
          <w:i/>
        </w:rPr>
        <w:t>(date):</w:t>
      </w:r>
      <w:r w:rsidR="00E9621C" w:rsidRPr="008856C0">
        <w:t xml:space="preserve"> </w:t>
      </w:r>
      <w:r w:rsidR="00E9621C" w:rsidRPr="008856C0">
        <w:rPr>
          <w:u w:val="single"/>
        </w:rPr>
        <w:tab/>
      </w:r>
      <w:r w:rsidR="00E9621C" w:rsidRPr="008856C0">
        <w:t>,</w:t>
      </w:r>
      <w:r w:rsidR="00E9621C" w:rsidRPr="008856C0">
        <w:rPr>
          <w:i/>
        </w:rPr>
        <w:t xml:space="preserve"> </w:t>
      </w:r>
      <w:r w:rsidR="00E9621C" w:rsidRPr="008856C0">
        <w:t xml:space="preserve">where the following people were present </w:t>
      </w:r>
      <w:r w:rsidR="00E9621C" w:rsidRPr="009F5B2C">
        <w:rPr>
          <w:i/>
        </w:rPr>
        <w:t>(check all that apply):</w:t>
      </w:r>
    </w:p>
    <w:p w14:paraId="1F06D86C" w14:textId="63512DA3" w:rsidR="00E9621C" w:rsidRPr="005C37E4" w:rsidRDefault="00C15396" w:rsidP="007141B0">
      <w:pPr>
        <w:pStyle w:val="WABody4aboveIndented"/>
        <w:tabs>
          <w:tab w:val="clear" w:pos="1260"/>
          <w:tab w:val="clear" w:pos="9360"/>
          <w:tab w:val="left" w:pos="3960"/>
          <w:tab w:val="left" w:pos="4320"/>
        </w:tabs>
        <w:spacing w:before="120"/>
        <w:ind w:left="1440"/>
        <w:jc w:val="both"/>
      </w:pPr>
      <w:r w:rsidRPr="005C37E4">
        <w:t>[  ]</w:t>
      </w:r>
      <w:r w:rsidR="00E9621C" w:rsidRPr="005C37E4">
        <w:tab/>
        <w:t>Petitioner</w:t>
      </w:r>
      <w:r w:rsidR="00E9621C" w:rsidRPr="005C37E4">
        <w:tab/>
      </w:r>
      <w:r w:rsidRPr="005C37E4">
        <w:t>[  ]</w:t>
      </w:r>
      <w:r w:rsidR="00E9621C" w:rsidRPr="005C37E4">
        <w:tab/>
        <w:t>Petitioner’s lawyer</w:t>
      </w:r>
    </w:p>
    <w:p w14:paraId="64A97CE0" w14:textId="3C50C4FE" w:rsidR="00E9621C" w:rsidRPr="005C37E4" w:rsidRDefault="00C15396" w:rsidP="007141B0">
      <w:pPr>
        <w:pStyle w:val="WABody4aboveIndented"/>
        <w:tabs>
          <w:tab w:val="clear" w:pos="1260"/>
          <w:tab w:val="clear" w:pos="9360"/>
          <w:tab w:val="left" w:pos="3960"/>
          <w:tab w:val="left" w:pos="4320"/>
        </w:tabs>
        <w:spacing w:before="120"/>
        <w:ind w:left="1440"/>
        <w:jc w:val="both"/>
        <w:rPr>
          <w:u w:val="single"/>
        </w:rPr>
      </w:pPr>
      <w:r w:rsidRPr="005C37E4">
        <w:t>[  ]</w:t>
      </w:r>
      <w:r w:rsidR="00E9621C" w:rsidRPr="005C37E4">
        <w:tab/>
        <w:t>Respondent</w:t>
      </w:r>
      <w:r w:rsidR="00E9621C" w:rsidRPr="005C37E4">
        <w:tab/>
      </w:r>
      <w:r w:rsidRPr="005C37E4">
        <w:t>[  ]</w:t>
      </w:r>
      <w:r w:rsidR="00E9621C" w:rsidRPr="005C37E4">
        <w:tab/>
        <w:t>Respondent’s lawyer</w:t>
      </w:r>
    </w:p>
    <w:p w14:paraId="55288ED1" w14:textId="77777777" w:rsidR="00D264DA" w:rsidRPr="005C37E4" w:rsidRDefault="00C15396" w:rsidP="00FB2C34">
      <w:pPr>
        <w:pStyle w:val="WABody6above"/>
        <w:tabs>
          <w:tab w:val="left" w:pos="9180"/>
        </w:tabs>
        <w:ind w:left="1440"/>
        <w:jc w:val="both"/>
        <w:rPr>
          <w:u w:val="single"/>
        </w:rPr>
      </w:pPr>
      <w:r w:rsidRPr="005C37E4">
        <w:t>[  ]</w:t>
      </w:r>
      <w:r w:rsidR="00D264DA" w:rsidRPr="005C37E4">
        <w:tab/>
        <w:t xml:space="preserve">Other </w:t>
      </w:r>
      <w:r w:rsidR="00D264DA" w:rsidRPr="005C37E4">
        <w:rPr>
          <w:i/>
        </w:rPr>
        <w:t>(name and relationship to this case):</w:t>
      </w:r>
      <w:r w:rsidR="00D264DA" w:rsidRPr="005C37E4">
        <w:t xml:space="preserve"> </w:t>
      </w:r>
      <w:r w:rsidR="00D264DA" w:rsidRPr="005C37E4">
        <w:rPr>
          <w:u w:val="single"/>
        </w:rPr>
        <w:tab/>
      </w:r>
    </w:p>
    <w:p w14:paraId="0FFBC1EB" w14:textId="77777777" w:rsidR="00D264DA" w:rsidRPr="005C37E4" w:rsidRDefault="00C15396" w:rsidP="00FB2C34">
      <w:pPr>
        <w:pStyle w:val="WABody6above"/>
        <w:tabs>
          <w:tab w:val="left" w:pos="9180"/>
        </w:tabs>
        <w:ind w:left="1440"/>
        <w:jc w:val="both"/>
        <w:rPr>
          <w:u w:val="single"/>
        </w:rPr>
      </w:pPr>
      <w:r w:rsidRPr="005C37E4">
        <w:t>[  ]</w:t>
      </w:r>
      <w:r w:rsidR="00D264DA" w:rsidRPr="005C37E4">
        <w:tab/>
        <w:t xml:space="preserve">Other </w:t>
      </w:r>
      <w:r w:rsidR="00D264DA" w:rsidRPr="005C37E4">
        <w:rPr>
          <w:i/>
        </w:rPr>
        <w:t>(name and relationship to this case):</w:t>
      </w:r>
      <w:r w:rsidR="00D264DA" w:rsidRPr="005C37E4">
        <w:t xml:space="preserve"> </w:t>
      </w:r>
      <w:r w:rsidR="00D264DA" w:rsidRPr="005C37E4">
        <w:rPr>
          <w:u w:val="single"/>
        </w:rPr>
        <w:tab/>
      </w:r>
    </w:p>
    <w:p w14:paraId="484B0D9E" w14:textId="77777777" w:rsidR="00D15AD2" w:rsidRPr="007141B0" w:rsidRDefault="00C56D3C" w:rsidP="00FB2C34">
      <w:pPr>
        <w:pStyle w:val="WABigSubhead"/>
        <w:keepNext w:val="0"/>
        <w:spacing w:before="120"/>
        <w:ind w:left="360"/>
        <w:rPr>
          <w:sz w:val="22"/>
          <w:szCs w:val="22"/>
        </w:rPr>
      </w:pPr>
      <w:r w:rsidRPr="007141B0">
        <w:rPr>
          <w:sz w:val="22"/>
          <w:szCs w:val="22"/>
        </w:rPr>
        <w:t xml:space="preserve">The Court </w:t>
      </w:r>
      <w:r w:rsidR="00916EC8" w:rsidRPr="007141B0">
        <w:rPr>
          <w:sz w:val="22"/>
          <w:szCs w:val="22"/>
        </w:rPr>
        <w:t>makes the following findings of fact and conclusions of law:</w:t>
      </w:r>
    </w:p>
    <w:p w14:paraId="0256378D" w14:textId="01A22B01" w:rsidR="009A3870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2.</w:t>
      </w:r>
      <w:r w:rsidRPr="007141B0">
        <w:rPr>
          <w:sz w:val="22"/>
          <w:szCs w:val="22"/>
        </w:rPr>
        <w:tab/>
      </w:r>
      <w:r w:rsidR="009A3870" w:rsidRPr="007141B0">
        <w:rPr>
          <w:sz w:val="22"/>
          <w:szCs w:val="22"/>
        </w:rPr>
        <w:t xml:space="preserve">Notice </w:t>
      </w:r>
      <w:r w:rsidR="009A3870" w:rsidRPr="005C37E4">
        <w:rPr>
          <w:b w:val="0"/>
          <w:i/>
          <w:sz w:val="22"/>
          <w:szCs w:val="22"/>
        </w:rPr>
        <w:t>(check all that apply):</w:t>
      </w:r>
    </w:p>
    <w:p w14:paraId="639E6EC6" w14:textId="6B0B6881" w:rsidR="005F4596" w:rsidRDefault="00C15396" w:rsidP="007141B0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080"/>
      </w:pPr>
      <w:r w:rsidRPr="00AF6761">
        <w:t>[  ]</w:t>
      </w:r>
      <w:r w:rsidR="009A3870" w:rsidRPr="00AF6761">
        <w:tab/>
        <w:t xml:space="preserve">Respondent was served </w:t>
      </w:r>
      <w:r w:rsidR="003A2735" w:rsidRPr="00AF6761">
        <w:t xml:space="preserve">with the </w:t>
      </w:r>
      <w:r w:rsidR="003A2735" w:rsidRPr="00AF6761">
        <w:rPr>
          <w:i/>
          <w:iCs/>
        </w:rPr>
        <w:t>Summons</w:t>
      </w:r>
      <w:r w:rsidR="003A2735" w:rsidRPr="00AF6761">
        <w:t xml:space="preserve"> and </w:t>
      </w:r>
      <w:r w:rsidR="003A2735" w:rsidRPr="00AF6761">
        <w:rPr>
          <w:i/>
          <w:iCs/>
        </w:rPr>
        <w:t>Petition</w:t>
      </w:r>
      <w:r w:rsidR="003A2735" w:rsidRPr="00AF6761">
        <w:t xml:space="preserve"> to start this case </w:t>
      </w:r>
      <w:r w:rsidR="00A617FC" w:rsidRPr="00AF6761">
        <w:t xml:space="preserve">on </w:t>
      </w:r>
      <w:r w:rsidR="003A2735" w:rsidRPr="00AF6761">
        <w:br/>
      </w:r>
      <w:r w:rsidR="00A617FC" w:rsidRPr="008856C0">
        <w:rPr>
          <w:i/>
        </w:rPr>
        <w:t>(date):</w:t>
      </w:r>
      <w:r w:rsidR="00A617FC" w:rsidRPr="008856C0">
        <w:t xml:space="preserve"> </w:t>
      </w:r>
      <w:r w:rsidR="00A617FC" w:rsidRPr="008856C0">
        <w:rPr>
          <w:iCs/>
          <w:u w:val="single"/>
        </w:rPr>
        <w:tab/>
      </w:r>
      <w:r w:rsidR="00A617FC" w:rsidRPr="008856C0">
        <w:rPr>
          <w:iCs/>
        </w:rPr>
        <w:t xml:space="preserve"> </w:t>
      </w:r>
      <w:r w:rsidR="00376180" w:rsidRPr="008856C0">
        <w:rPr>
          <w:iCs/>
        </w:rPr>
        <w:t xml:space="preserve">by this method </w:t>
      </w:r>
      <w:r w:rsidR="009A3870" w:rsidRPr="008856C0">
        <w:rPr>
          <w:i/>
        </w:rPr>
        <w:t>(check all that apply):</w:t>
      </w:r>
    </w:p>
    <w:p w14:paraId="3DBCCCDA" w14:textId="2FB50F21" w:rsidR="00376180" w:rsidRPr="009F5B2C" w:rsidRDefault="00376180" w:rsidP="00FB2C34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440"/>
      </w:pPr>
      <w:r w:rsidRPr="009F5B2C">
        <w:t>[  ] in person  [  ] mail  [  ] publication</w:t>
      </w:r>
    </w:p>
    <w:p w14:paraId="1A16340B" w14:textId="50123EFA" w:rsidR="00376180" w:rsidRPr="005C37E4" w:rsidRDefault="00376180" w:rsidP="007141B0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080"/>
      </w:pPr>
      <w:r w:rsidRPr="005C37E4">
        <w:t>[  ]</w:t>
      </w:r>
      <w:r w:rsidRPr="005C37E4">
        <w:tab/>
        <w:t xml:space="preserve">Respondent has appeared in this case or responded to the </w:t>
      </w:r>
      <w:r w:rsidRPr="005C37E4">
        <w:rPr>
          <w:i/>
          <w:iCs/>
        </w:rPr>
        <w:t>Petition</w:t>
      </w:r>
      <w:r w:rsidRPr="005C37E4">
        <w:t>.</w:t>
      </w:r>
    </w:p>
    <w:p w14:paraId="3FC93376" w14:textId="08429485" w:rsidR="008F4F16" w:rsidRDefault="00376180" w:rsidP="00FB2C34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080"/>
      </w:pPr>
      <w:r w:rsidRPr="005C37E4">
        <w:t>[  ]</w:t>
      </w:r>
      <w:r w:rsidRPr="005C37E4">
        <w:tab/>
        <w:t>Respondent has</w:t>
      </w:r>
      <w:r w:rsidR="00DC1A2E" w:rsidRPr="005C37E4">
        <w:t xml:space="preserve"> signed an agreement to</w:t>
      </w:r>
      <w:r w:rsidRPr="005C37E4">
        <w:t xml:space="preserve"> join the </w:t>
      </w:r>
      <w:r w:rsidRPr="005C37E4">
        <w:rPr>
          <w:i/>
          <w:iCs/>
        </w:rPr>
        <w:t>Petition</w:t>
      </w:r>
      <w:r w:rsidRPr="005C37E4">
        <w:t>.</w:t>
      </w:r>
    </w:p>
    <w:p w14:paraId="7F6A80E3" w14:textId="7D485514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7141B0">
        <w:rPr>
          <w:sz w:val="22"/>
          <w:szCs w:val="22"/>
        </w:rPr>
        <w:t>3.</w:t>
      </w:r>
      <w:r w:rsidR="00D911E5" w:rsidRPr="007141B0">
        <w:rPr>
          <w:sz w:val="22"/>
          <w:szCs w:val="22"/>
        </w:rPr>
        <w:tab/>
        <w:t xml:space="preserve">Jurisdiction over the </w:t>
      </w:r>
      <w:r w:rsidR="002D55E3" w:rsidRPr="007141B0">
        <w:rPr>
          <w:sz w:val="22"/>
          <w:szCs w:val="22"/>
        </w:rPr>
        <w:t xml:space="preserve">marriage and the </w:t>
      </w:r>
      <w:r w:rsidR="00D911E5" w:rsidRPr="007141B0">
        <w:rPr>
          <w:sz w:val="22"/>
          <w:szCs w:val="22"/>
        </w:rPr>
        <w:t xml:space="preserve">spouses </w:t>
      </w:r>
      <w:r w:rsidR="00771862" w:rsidRPr="005C37E4">
        <w:rPr>
          <w:b w:val="0"/>
          <w:i/>
          <w:sz w:val="22"/>
          <w:szCs w:val="22"/>
        </w:rPr>
        <w:t>(c</w:t>
      </w:r>
      <w:r w:rsidR="00D911E5" w:rsidRPr="005C37E4">
        <w:rPr>
          <w:b w:val="0"/>
          <w:i/>
          <w:sz w:val="22"/>
          <w:szCs w:val="22"/>
        </w:rPr>
        <w:t>heck all that apply</w:t>
      </w:r>
      <w:r w:rsidR="00771862" w:rsidRPr="005C37E4">
        <w:rPr>
          <w:b w:val="0"/>
          <w:i/>
          <w:sz w:val="22"/>
          <w:szCs w:val="22"/>
        </w:rPr>
        <w:t>)</w:t>
      </w:r>
      <w:r w:rsidR="00D911E5" w:rsidRPr="009211F2">
        <w:rPr>
          <w:b w:val="0"/>
          <w:i/>
          <w:sz w:val="22"/>
          <w:szCs w:val="22"/>
        </w:rPr>
        <w:t>:</w:t>
      </w:r>
    </w:p>
    <w:p w14:paraId="281E5136" w14:textId="5AF4EB42" w:rsidR="00086781" w:rsidRDefault="008A56D9" w:rsidP="007141B0">
      <w:pPr>
        <w:pStyle w:val="WABody38flush"/>
        <w:tabs>
          <w:tab w:val="left" w:pos="2340"/>
        </w:tabs>
        <w:ind w:left="720"/>
        <w:rPr>
          <w:szCs w:val="22"/>
        </w:rPr>
      </w:pPr>
      <w:r w:rsidRPr="005C37E4">
        <w:rPr>
          <w:szCs w:val="22"/>
        </w:rPr>
        <w:t xml:space="preserve">At the time the </w:t>
      </w:r>
      <w:r w:rsidRPr="005C37E4">
        <w:rPr>
          <w:i/>
          <w:szCs w:val="22"/>
        </w:rPr>
        <w:t>Petition</w:t>
      </w:r>
      <w:r w:rsidRPr="005C37E4">
        <w:rPr>
          <w:szCs w:val="22"/>
        </w:rPr>
        <w:t xml:space="preserve"> was filed,</w:t>
      </w:r>
    </w:p>
    <w:p w14:paraId="1EB55F88" w14:textId="62F7D338" w:rsidR="00D911E5" w:rsidRPr="00AF6761" w:rsidRDefault="00D911E5" w:rsidP="00FB2C34">
      <w:pPr>
        <w:pStyle w:val="WABody38flush"/>
        <w:tabs>
          <w:tab w:val="left" w:pos="2340"/>
        </w:tabs>
        <w:ind w:left="1080"/>
        <w:rPr>
          <w:szCs w:val="22"/>
        </w:rPr>
      </w:pPr>
      <w:r w:rsidRPr="009211F2">
        <w:rPr>
          <w:szCs w:val="22"/>
        </w:rPr>
        <w:t>Petitioner</w:t>
      </w:r>
      <w:r w:rsidR="00A251D5">
        <w:rPr>
          <w:szCs w:val="22"/>
        </w:rPr>
        <w:t xml:space="preserve"> </w:t>
      </w:r>
      <w:r w:rsidR="00C15396" w:rsidRPr="00AF6761">
        <w:rPr>
          <w:szCs w:val="22"/>
        </w:rPr>
        <w:t>[  ]</w:t>
      </w:r>
      <w:r w:rsidRPr="00AF6761">
        <w:rPr>
          <w:szCs w:val="22"/>
        </w:rPr>
        <w:t xml:space="preserve"> live</w:t>
      </w:r>
      <w:r w:rsidR="008A56D9" w:rsidRPr="00AF6761">
        <w:rPr>
          <w:szCs w:val="22"/>
        </w:rPr>
        <w:t>d</w:t>
      </w:r>
      <w:r w:rsidRPr="00AF6761">
        <w:rPr>
          <w:szCs w:val="22"/>
        </w:rPr>
        <w:t xml:space="preserve">  </w:t>
      </w:r>
      <w:r w:rsidR="00C15396" w:rsidRPr="00AF6761">
        <w:rPr>
          <w:szCs w:val="22"/>
        </w:rPr>
        <w:t>[  ]</w:t>
      </w:r>
      <w:r w:rsidRPr="00AF6761">
        <w:rPr>
          <w:szCs w:val="22"/>
        </w:rPr>
        <w:t xml:space="preserve"> d</w:t>
      </w:r>
      <w:r w:rsidR="008A56D9" w:rsidRPr="00AF6761">
        <w:rPr>
          <w:szCs w:val="22"/>
        </w:rPr>
        <w:t xml:space="preserve">id </w:t>
      </w:r>
      <w:r w:rsidRPr="00AF6761">
        <w:rPr>
          <w:szCs w:val="22"/>
        </w:rPr>
        <w:t>not live in Washington State.</w:t>
      </w:r>
    </w:p>
    <w:p w14:paraId="2F1EA5E5" w14:textId="32562A36" w:rsidR="00D911E5" w:rsidRPr="007141B0" w:rsidRDefault="002D55E3" w:rsidP="00FB2C34">
      <w:pPr>
        <w:pStyle w:val="WABody38flush"/>
        <w:ind w:left="1440" w:hanging="360"/>
        <w:rPr>
          <w:spacing w:val="0"/>
          <w:szCs w:val="22"/>
        </w:rPr>
      </w:pPr>
      <w:r w:rsidRPr="008856C0">
        <w:rPr>
          <w:szCs w:val="22"/>
        </w:rPr>
        <w:lastRenderedPageBreak/>
        <w:t>Respondent</w:t>
      </w:r>
      <w:r w:rsidR="00A251D5">
        <w:rPr>
          <w:szCs w:val="22"/>
        </w:rPr>
        <w:t xml:space="preserve"> </w:t>
      </w:r>
      <w:r w:rsidR="00C15396" w:rsidRPr="008856C0">
        <w:rPr>
          <w:szCs w:val="22"/>
        </w:rPr>
        <w:t>[  ]</w:t>
      </w:r>
      <w:r w:rsidR="00D911E5" w:rsidRPr="008856C0">
        <w:rPr>
          <w:szCs w:val="22"/>
        </w:rPr>
        <w:t xml:space="preserve"> live</w:t>
      </w:r>
      <w:r w:rsidR="008A56D9" w:rsidRPr="008856C0">
        <w:rPr>
          <w:szCs w:val="22"/>
        </w:rPr>
        <w:t>d</w:t>
      </w:r>
      <w:r w:rsidR="00D911E5" w:rsidRPr="008856C0">
        <w:rPr>
          <w:szCs w:val="22"/>
        </w:rPr>
        <w:t xml:space="preserve">  </w:t>
      </w:r>
      <w:r w:rsidR="00C15396" w:rsidRPr="008856C0">
        <w:rPr>
          <w:szCs w:val="22"/>
        </w:rPr>
        <w:t>[  ]</w:t>
      </w:r>
      <w:r w:rsidR="00D911E5" w:rsidRPr="008856C0">
        <w:rPr>
          <w:szCs w:val="22"/>
        </w:rPr>
        <w:t xml:space="preserve"> </w:t>
      </w:r>
      <w:r w:rsidR="008A56D9" w:rsidRPr="008856C0">
        <w:rPr>
          <w:szCs w:val="22"/>
        </w:rPr>
        <w:t xml:space="preserve">did </w:t>
      </w:r>
      <w:r w:rsidR="00D911E5" w:rsidRPr="008856C0">
        <w:rPr>
          <w:szCs w:val="22"/>
        </w:rPr>
        <w:t>not live in Washington State.</w:t>
      </w:r>
    </w:p>
    <w:p w14:paraId="45CF1297" w14:textId="01CD935C" w:rsidR="00D911E5" w:rsidRPr="005C37E4" w:rsidRDefault="00C15396" w:rsidP="007141B0">
      <w:pPr>
        <w:pStyle w:val="WABody6above"/>
        <w:ind w:left="1080"/>
      </w:pPr>
      <w:r w:rsidRPr="005C37E4">
        <w:t>[  ]</w:t>
      </w:r>
      <w:r w:rsidR="00D911E5" w:rsidRPr="005C37E4">
        <w:tab/>
        <w:t>Petitioner and Respondent lived in this state while they were married, and the Petitioner still lives in this state or is stationed here as a member of the armed forces.</w:t>
      </w:r>
    </w:p>
    <w:p w14:paraId="340900E0" w14:textId="469AD729" w:rsidR="00D911E5" w:rsidRPr="005C37E4" w:rsidRDefault="00C15396" w:rsidP="007141B0">
      <w:pPr>
        <w:pStyle w:val="WABody6above"/>
        <w:ind w:left="1080"/>
      </w:pPr>
      <w:r w:rsidRPr="005C37E4">
        <w:t>[  ]</w:t>
      </w:r>
      <w:r w:rsidR="00D911E5" w:rsidRPr="005C37E4">
        <w:tab/>
        <w:t>Petitioner is a member of the armed forces and has been stationed here for at least 90 days.</w:t>
      </w:r>
    </w:p>
    <w:p w14:paraId="587358EE" w14:textId="6B8A100C" w:rsidR="00D911E5" w:rsidRPr="005C37E4" w:rsidRDefault="00C15396" w:rsidP="007141B0">
      <w:pPr>
        <w:pStyle w:val="WABody6above"/>
        <w:ind w:left="1080"/>
      </w:pPr>
      <w:r w:rsidRPr="005C37E4">
        <w:t>[  ]</w:t>
      </w:r>
      <w:r w:rsidR="00D911E5" w:rsidRPr="005C37E4">
        <w:tab/>
        <w:t xml:space="preserve">Petitioner and Respondent may have </w:t>
      </w:r>
      <w:r w:rsidR="002D55E3" w:rsidRPr="005C37E4">
        <w:t xml:space="preserve">conceived a child together </w:t>
      </w:r>
      <w:r w:rsidR="00D911E5" w:rsidRPr="005C37E4">
        <w:t>in this state.</w:t>
      </w:r>
    </w:p>
    <w:p w14:paraId="5C278E35" w14:textId="77777777" w:rsidR="00D911E5" w:rsidRPr="005C37E4" w:rsidRDefault="00C15396" w:rsidP="007141B0">
      <w:pPr>
        <w:pStyle w:val="WABody6above"/>
        <w:tabs>
          <w:tab w:val="right" w:pos="9360"/>
        </w:tabs>
        <w:ind w:left="1080"/>
        <w:rPr>
          <w:i/>
          <w:u w:val="single"/>
        </w:rPr>
      </w:pPr>
      <w:r w:rsidRPr="005C37E4">
        <w:t>[  ]</w:t>
      </w:r>
      <w:r w:rsidR="00D911E5" w:rsidRPr="005C37E4">
        <w:tab/>
        <w:t xml:space="preserve">Other </w:t>
      </w:r>
      <w:r w:rsidR="00D911E5" w:rsidRPr="005C37E4">
        <w:rPr>
          <w:i/>
        </w:rPr>
        <w:t>(specify):</w:t>
      </w:r>
      <w:r w:rsidR="00D911E5" w:rsidRPr="005C37E4">
        <w:t xml:space="preserve"> </w:t>
      </w:r>
      <w:r w:rsidR="00D911E5" w:rsidRPr="005C37E4">
        <w:rPr>
          <w:u w:val="single"/>
        </w:rPr>
        <w:tab/>
      </w:r>
    </w:p>
    <w:p w14:paraId="748768BC" w14:textId="2A9694EC" w:rsidR="00C97AE9" w:rsidRPr="005C37E4" w:rsidRDefault="00C97AE9" w:rsidP="007141B0">
      <w:pPr>
        <w:pStyle w:val="WAsubcheckbox"/>
        <w:tabs>
          <w:tab w:val="left" w:pos="2160"/>
        </w:tabs>
        <w:spacing w:before="120"/>
        <w:ind w:left="1073"/>
      </w:pPr>
      <w:r w:rsidRPr="005C37E4">
        <w:rPr>
          <w:b/>
        </w:rPr>
        <w:t>Conclusion:</w:t>
      </w:r>
      <w:r w:rsidRPr="005C37E4">
        <w:tab/>
        <w:t xml:space="preserve">The court </w:t>
      </w:r>
      <w:r w:rsidR="00C15396" w:rsidRPr="005C37E4">
        <w:t>[  ]</w:t>
      </w:r>
      <w:r w:rsidRPr="005C37E4">
        <w:t xml:space="preserve"> </w:t>
      </w:r>
      <w:r w:rsidRPr="005C37E4">
        <w:rPr>
          <w:b/>
        </w:rPr>
        <w:t>has</w:t>
      </w:r>
      <w:r w:rsidRPr="005C37E4">
        <w:t xml:space="preserve">  </w:t>
      </w:r>
      <w:r w:rsidR="00C15396" w:rsidRPr="005C37E4">
        <w:t>[  ]</w:t>
      </w:r>
      <w:r w:rsidRPr="005C37E4">
        <w:t xml:space="preserve"> does</w:t>
      </w:r>
      <w:r w:rsidRPr="005C37E4">
        <w:rPr>
          <w:b/>
        </w:rPr>
        <w:t xml:space="preserve"> not have </w:t>
      </w:r>
      <w:r w:rsidRPr="005C37E4">
        <w:t>jurisdiction over the marriage.</w:t>
      </w:r>
    </w:p>
    <w:p w14:paraId="09C9DA34" w14:textId="3DFD3F9F" w:rsidR="00C97AE9" w:rsidRPr="005C37E4" w:rsidRDefault="00A251D5" w:rsidP="00FB2C34">
      <w:pPr>
        <w:pStyle w:val="WAsubcheckbox"/>
        <w:tabs>
          <w:tab w:val="clear" w:pos="900"/>
          <w:tab w:val="left" w:pos="2160"/>
        </w:tabs>
        <w:spacing w:before="120"/>
        <w:ind w:left="1073" w:firstLine="7"/>
      </w:pPr>
      <w:r>
        <w:tab/>
      </w:r>
      <w:r w:rsidR="00C97AE9" w:rsidRPr="005C37E4">
        <w:t xml:space="preserve">The court </w:t>
      </w:r>
      <w:r w:rsidR="00C15396" w:rsidRPr="005C37E4">
        <w:t>[  ]</w:t>
      </w:r>
      <w:r w:rsidR="00C97AE9" w:rsidRPr="005C37E4">
        <w:t xml:space="preserve"> </w:t>
      </w:r>
      <w:r w:rsidR="00C97AE9" w:rsidRPr="005C37E4">
        <w:rPr>
          <w:b/>
        </w:rPr>
        <w:t>has</w:t>
      </w:r>
      <w:r w:rsidR="00C97AE9" w:rsidRPr="005C37E4">
        <w:t xml:space="preserve">  </w:t>
      </w:r>
      <w:r w:rsidR="00C15396" w:rsidRPr="005C37E4">
        <w:t>[  ]</w:t>
      </w:r>
      <w:r w:rsidR="00C97AE9" w:rsidRPr="005C37E4">
        <w:t xml:space="preserve"> does</w:t>
      </w:r>
      <w:r w:rsidR="00C97AE9" w:rsidRPr="005C37E4">
        <w:rPr>
          <w:b/>
        </w:rPr>
        <w:t xml:space="preserve"> not have </w:t>
      </w:r>
      <w:r w:rsidR="00C97AE9" w:rsidRPr="005C37E4">
        <w:t>jurisdiction over Respondent.</w:t>
      </w:r>
    </w:p>
    <w:p w14:paraId="1FC4B191" w14:textId="08AF0577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4.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 xml:space="preserve">Information about the </w:t>
      </w:r>
      <w:r w:rsidR="007C7296" w:rsidRPr="007141B0">
        <w:rPr>
          <w:sz w:val="22"/>
          <w:szCs w:val="22"/>
        </w:rPr>
        <w:t>m</w:t>
      </w:r>
      <w:r w:rsidR="00D911E5" w:rsidRPr="007141B0">
        <w:rPr>
          <w:sz w:val="22"/>
          <w:szCs w:val="22"/>
        </w:rPr>
        <w:t>arriag</w:t>
      </w:r>
      <w:r w:rsidR="003168D5">
        <w:rPr>
          <w:sz w:val="22"/>
          <w:szCs w:val="22"/>
        </w:rPr>
        <w:t>e</w:t>
      </w:r>
    </w:p>
    <w:p w14:paraId="57DCD5C0" w14:textId="3D714F37" w:rsidR="00D911E5" w:rsidRPr="00AF6761" w:rsidRDefault="00C15396" w:rsidP="007141B0">
      <w:pPr>
        <w:pStyle w:val="WABody38flush"/>
        <w:tabs>
          <w:tab w:val="left" w:pos="6480"/>
        </w:tabs>
        <w:spacing w:line="320" w:lineRule="exact"/>
        <w:ind w:left="1080" w:hanging="360"/>
        <w:rPr>
          <w:szCs w:val="22"/>
        </w:rPr>
      </w:pPr>
      <w:r w:rsidRPr="005C37E4">
        <w:rPr>
          <w:szCs w:val="22"/>
        </w:rPr>
        <w:t>[  ]</w:t>
      </w:r>
      <w:r w:rsidR="004E1072" w:rsidRPr="005C37E4">
        <w:rPr>
          <w:szCs w:val="22"/>
        </w:rPr>
        <w:tab/>
      </w:r>
      <w:r w:rsidR="00D911E5" w:rsidRPr="005C37E4">
        <w:rPr>
          <w:szCs w:val="22"/>
        </w:rPr>
        <w:t xml:space="preserve">The spouses were married on </w:t>
      </w:r>
      <w:r w:rsidR="00D911E5" w:rsidRPr="009211F2">
        <w:rPr>
          <w:i/>
          <w:szCs w:val="22"/>
        </w:rPr>
        <w:t>(date):</w:t>
      </w:r>
      <w:r w:rsidR="00D911E5" w:rsidRPr="009211F2">
        <w:rPr>
          <w:szCs w:val="22"/>
        </w:rPr>
        <w:t xml:space="preserve"> </w:t>
      </w:r>
      <w:r w:rsidR="00D911E5" w:rsidRPr="009211F2">
        <w:rPr>
          <w:szCs w:val="22"/>
          <w:u w:val="single"/>
        </w:rPr>
        <w:tab/>
      </w:r>
      <w:r w:rsidR="00D911E5" w:rsidRPr="009211F2">
        <w:rPr>
          <w:szCs w:val="22"/>
        </w:rPr>
        <w:t xml:space="preserve"> at </w:t>
      </w:r>
      <w:r w:rsidR="00D911E5" w:rsidRPr="009211F2">
        <w:rPr>
          <w:i/>
          <w:szCs w:val="22"/>
        </w:rPr>
        <w:t>(city and state):</w:t>
      </w:r>
      <w:r w:rsidR="00A251D5">
        <w:rPr>
          <w:szCs w:val="22"/>
        </w:rPr>
        <w:br/>
      </w:r>
      <w:r w:rsidR="00D911E5" w:rsidRPr="00AF6761">
        <w:rPr>
          <w:szCs w:val="22"/>
          <w:u w:val="single"/>
        </w:rPr>
        <w:tab/>
      </w:r>
      <w:r w:rsidR="007E6774" w:rsidRPr="00AF6761">
        <w:rPr>
          <w:szCs w:val="22"/>
        </w:rPr>
        <w:t>.</w:t>
      </w:r>
    </w:p>
    <w:p w14:paraId="4E010AEE" w14:textId="3EF8D888" w:rsidR="00D35134" w:rsidRPr="005C37E4" w:rsidRDefault="00C15396" w:rsidP="007141B0">
      <w:pPr>
        <w:pStyle w:val="WABody6above"/>
        <w:tabs>
          <w:tab w:val="left" w:pos="4950"/>
          <w:tab w:val="left" w:pos="6480"/>
          <w:tab w:val="left" w:pos="8730"/>
        </w:tabs>
        <w:ind w:left="1080"/>
      </w:pPr>
      <w:r w:rsidRPr="005C37E4">
        <w:t>[  ]</w:t>
      </w:r>
      <w:r w:rsidR="00D35134" w:rsidRPr="005C37E4">
        <w:tab/>
        <w:t>Before they married, the spouses were registered domestic par</w:t>
      </w:r>
      <w:r w:rsidR="00876732" w:rsidRPr="005C37E4">
        <w:t>tners. Their d</w:t>
      </w:r>
      <w:r w:rsidR="00D35134" w:rsidRPr="005C37E4">
        <w:t xml:space="preserve">omestic partnership was registered with the State of </w:t>
      </w:r>
      <w:r w:rsidR="00D35134" w:rsidRPr="005C37E4">
        <w:rPr>
          <w:u w:val="single"/>
        </w:rPr>
        <w:tab/>
      </w:r>
      <w:r w:rsidR="00D35134" w:rsidRPr="005C37E4">
        <w:t xml:space="preserve"> on </w:t>
      </w:r>
      <w:r w:rsidR="00D35134" w:rsidRPr="005C37E4">
        <w:rPr>
          <w:i/>
        </w:rPr>
        <w:t>(date):</w:t>
      </w:r>
      <w:r w:rsidR="00D35134" w:rsidRPr="005C37E4">
        <w:t xml:space="preserve"> </w:t>
      </w:r>
      <w:r w:rsidR="00D35134" w:rsidRPr="005C37E4">
        <w:rPr>
          <w:u w:val="single"/>
        </w:rPr>
        <w:tab/>
      </w:r>
      <w:r w:rsidR="004E1072" w:rsidRPr="005C37E4">
        <w:t xml:space="preserve"> and:</w:t>
      </w:r>
    </w:p>
    <w:p w14:paraId="190D20AF" w14:textId="1CE177DF" w:rsidR="004E1072" w:rsidRPr="005C37E4" w:rsidRDefault="00C15396" w:rsidP="007141B0">
      <w:pPr>
        <w:pStyle w:val="WABody6above"/>
        <w:tabs>
          <w:tab w:val="left" w:pos="6660"/>
          <w:tab w:val="right" w:pos="9360"/>
        </w:tabs>
        <w:ind w:left="1440"/>
        <w:rPr>
          <w:spacing w:val="-2"/>
        </w:rPr>
      </w:pPr>
      <w:r w:rsidRPr="008856C0">
        <w:t>[  ]</w:t>
      </w:r>
      <w:r w:rsidR="004E1072" w:rsidRPr="005C37E4">
        <w:tab/>
        <w:t xml:space="preserve">it converted </w:t>
      </w:r>
      <w:r w:rsidR="004E1072" w:rsidRPr="005C37E4">
        <w:rPr>
          <w:spacing w:val="-2"/>
        </w:rPr>
        <w:t xml:space="preserve">into a marriage by law on June 30, 2014. </w:t>
      </w:r>
      <w:r w:rsidR="004E1072" w:rsidRPr="00FB2C34">
        <w:rPr>
          <w:i/>
          <w:spacing w:val="-2"/>
        </w:rPr>
        <w:t>(RCW 26.60.100.)</w:t>
      </w:r>
    </w:p>
    <w:p w14:paraId="27AB9359" w14:textId="35EC87C0" w:rsidR="004E1072" w:rsidRDefault="00C15396" w:rsidP="007141B0">
      <w:pPr>
        <w:pStyle w:val="WABody6above"/>
        <w:tabs>
          <w:tab w:val="left" w:pos="6210"/>
          <w:tab w:val="right" w:pos="9360"/>
        </w:tabs>
        <w:ind w:left="1440"/>
      </w:pPr>
      <w:r w:rsidRPr="008856C0">
        <w:rPr>
          <w:spacing w:val="-2"/>
        </w:rPr>
        <w:t>[  ]</w:t>
      </w:r>
      <w:r w:rsidR="004E1072" w:rsidRPr="005C37E4">
        <w:rPr>
          <w:spacing w:val="-2"/>
        </w:rPr>
        <w:tab/>
      </w:r>
      <w:r w:rsidR="00C84683" w:rsidRPr="005C37E4">
        <w:rPr>
          <w:spacing w:val="-2"/>
        </w:rPr>
        <w:t>they</w:t>
      </w:r>
      <w:r w:rsidR="004E1072" w:rsidRPr="005C37E4">
        <w:rPr>
          <w:spacing w:val="-2"/>
        </w:rPr>
        <w:t xml:space="preserve"> were married on </w:t>
      </w:r>
      <w:r w:rsidR="004E1072" w:rsidRPr="005C37E4">
        <w:rPr>
          <w:i/>
        </w:rPr>
        <w:t>(date):</w:t>
      </w:r>
      <w:r w:rsidR="004E1072" w:rsidRPr="005C37E4">
        <w:t xml:space="preserve"> </w:t>
      </w:r>
      <w:r w:rsidR="004E1072" w:rsidRPr="005C37E4">
        <w:rPr>
          <w:u w:val="single"/>
        </w:rPr>
        <w:tab/>
      </w:r>
      <w:r w:rsidR="004E1072" w:rsidRPr="005C37E4">
        <w:t xml:space="preserve"> at </w:t>
      </w:r>
      <w:r w:rsidR="004E1072" w:rsidRPr="005C37E4">
        <w:rPr>
          <w:i/>
        </w:rPr>
        <w:t>(city and state):</w:t>
      </w:r>
      <w:r w:rsidR="004E1072" w:rsidRPr="005C37E4">
        <w:t xml:space="preserve"> </w:t>
      </w:r>
      <w:r w:rsidR="004E1072" w:rsidRPr="005C37E4">
        <w:rPr>
          <w:u w:val="single"/>
        </w:rPr>
        <w:tab/>
      </w:r>
    </w:p>
    <w:p w14:paraId="2F0E679B" w14:textId="4E2096CF" w:rsidR="00280463" w:rsidRPr="005C37E4" w:rsidRDefault="00131434" w:rsidP="00FB2C34">
      <w:pPr>
        <w:pStyle w:val="WABody6above"/>
        <w:tabs>
          <w:tab w:val="left" w:pos="6210"/>
          <w:tab w:val="right" w:pos="9360"/>
        </w:tabs>
        <w:ind w:left="1440" w:firstLine="0"/>
      </w:pPr>
      <w:r w:rsidRPr="00AF6761">
        <w:rPr>
          <w:u w:val="single"/>
        </w:rPr>
        <w:tab/>
      </w:r>
      <w:r w:rsidRPr="00AF6761">
        <w:t>.</w:t>
      </w:r>
    </w:p>
    <w:p w14:paraId="7C407287" w14:textId="534656AB" w:rsidR="004E1072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5.</w:t>
      </w:r>
      <w:r w:rsidRPr="007141B0">
        <w:rPr>
          <w:sz w:val="22"/>
          <w:szCs w:val="22"/>
        </w:rPr>
        <w:tab/>
      </w:r>
      <w:r w:rsidR="004E1072" w:rsidRPr="007141B0">
        <w:rPr>
          <w:sz w:val="22"/>
          <w:szCs w:val="22"/>
        </w:rPr>
        <w:t>Separation Date</w:t>
      </w:r>
    </w:p>
    <w:p w14:paraId="4F76A3E5" w14:textId="414C5E85" w:rsidR="00D911E5" w:rsidRPr="009211F2" w:rsidRDefault="00D911E5" w:rsidP="007141B0">
      <w:pPr>
        <w:pStyle w:val="WABody38flush"/>
        <w:tabs>
          <w:tab w:val="left" w:pos="7200"/>
        </w:tabs>
        <w:ind w:left="720"/>
        <w:rPr>
          <w:szCs w:val="22"/>
        </w:rPr>
      </w:pPr>
      <w:r w:rsidRPr="005C37E4">
        <w:rPr>
          <w:szCs w:val="22"/>
        </w:rPr>
        <w:t xml:space="preserve">The </w:t>
      </w:r>
      <w:r w:rsidR="004E1072" w:rsidRPr="005C37E4">
        <w:rPr>
          <w:szCs w:val="22"/>
        </w:rPr>
        <w:t xml:space="preserve">marital community ended on </w:t>
      </w:r>
      <w:r w:rsidRPr="005C37E4">
        <w:rPr>
          <w:i/>
          <w:szCs w:val="22"/>
        </w:rPr>
        <w:t>(date):</w:t>
      </w:r>
      <w:r w:rsidRPr="009211F2">
        <w:rPr>
          <w:szCs w:val="22"/>
        </w:rPr>
        <w:t xml:space="preserve"> </w:t>
      </w:r>
      <w:r w:rsidRPr="009211F2">
        <w:rPr>
          <w:szCs w:val="22"/>
          <w:u w:val="single"/>
        </w:rPr>
        <w:tab/>
      </w:r>
      <w:r w:rsidR="00A251D5">
        <w:rPr>
          <w:szCs w:val="22"/>
        </w:rPr>
        <w:t xml:space="preserve">. </w:t>
      </w:r>
      <w:r w:rsidR="002F7AB7" w:rsidRPr="009211F2">
        <w:rPr>
          <w:szCs w:val="22"/>
        </w:rPr>
        <w:t>The parties stopped acquiring community property and incurring community debt on this date.</w:t>
      </w:r>
    </w:p>
    <w:p w14:paraId="157A75F7" w14:textId="29D8D305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6.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Status of th</w:t>
      </w:r>
      <w:r w:rsidR="00E63D23" w:rsidRPr="007141B0">
        <w:rPr>
          <w:sz w:val="22"/>
          <w:szCs w:val="22"/>
        </w:rPr>
        <w:t>e</w:t>
      </w:r>
      <w:r w:rsidR="00D911E5" w:rsidRPr="007141B0">
        <w:rPr>
          <w:sz w:val="22"/>
          <w:szCs w:val="22"/>
        </w:rPr>
        <w:t xml:space="preserve"> marriage</w:t>
      </w:r>
    </w:p>
    <w:p w14:paraId="160C3C2E" w14:textId="7E243B8F" w:rsidR="00D911E5" w:rsidRPr="005C37E4" w:rsidRDefault="00C15396">
      <w:pPr>
        <w:pStyle w:val="WABody4aboveIndented"/>
        <w:tabs>
          <w:tab w:val="clear" w:pos="1260"/>
          <w:tab w:val="clear" w:pos="9360"/>
        </w:tabs>
        <w:spacing w:before="120"/>
        <w:ind w:left="1080"/>
      </w:pPr>
      <w:r w:rsidRPr="005C37E4">
        <w:t>[  ]</w:t>
      </w:r>
      <w:r w:rsidR="00D911E5" w:rsidRPr="005C37E4">
        <w:tab/>
      </w:r>
      <w:r w:rsidR="000656DE" w:rsidRPr="005C37E4">
        <w:rPr>
          <w:b/>
        </w:rPr>
        <w:t>Divorce –</w:t>
      </w:r>
      <w:r w:rsidR="000656DE" w:rsidRPr="009211F2">
        <w:t xml:space="preserve"> </w:t>
      </w:r>
      <w:r w:rsidR="00D911E5" w:rsidRPr="009211F2">
        <w:t xml:space="preserve">This marriage is irretrievably broken, and it has been 90 days or longer since the </w:t>
      </w:r>
      <w:r w:rsidR="00D911E5" w:rsidRPr="009211F2">
        <w:rPr>
          <w:i/>
        </w:rPr>
        <w:t>Petition</w:t>
      </w:r>
      <w:r w:rsidR="00D911E5" w:rsidRPr="009211F2">
        <w:t xml:space="preserve"> was filed and the </w:t>
      </w:r>
      <w:r w:rsidR="00D911E5" w:rsidRPr="009211F2">
        <w:rPr>
          <w:i/>
        </w:rPr>
        <w:t>Summons</w:t>
      </w:r>
      <w:r w:rsidR="00D911E5" w:rsidRPr="00AF6761">
        <w:t xml:space="preserve"> was served or the Respondent joined the </w:t>
      </w:r>
      <w:r w:rsidR="00D911E5" w:rsidRPr="005C37E4">
        <w:rPr>
          <w:i/>
        </w:rPr>
        <w:t>Petition</w:t>
      </w:r>
      <w:r w:rsidR="00D911E5" w:rsidRPr="005C37E4">
        <w:t>.</w:t>
      </w:r>
    </w:p>
    <w:p w14:paraId="6E6D7412" w14:textId="5EAB385D" w:rsidR="00D911E5" w:rsidRPr="005C37E4" w:rsidRDefault="00C15396">
      <w:pPr>
        <w:pStyle w:val="WABody4aboveIndented"/>
        <w:tabs>
          <w:tab w:val="clear" w:pos="1260"/>
          <w:tab w:val="clear" w:pos="9360"/>
        </w:tabs>
        <w:spacing w:before="120"/>
        <w:ind w:left="1080"/>
      </w:pPr>
      <w:r w:rsidRPr="005C37E4">
        <w:t>[  ]</w:t>
      </w:r>
      <w:r w:rsidR="00D911E5" w:rsidRPr="005C37E4">
        <w:tab/>
      </w:r>
      <w:r w:rsidR="000656DE" w:rsidRPr="005C37E4">
        <w:rPr>
          <w:b/>
        </w:rPr>
        <w:t>Legal Separation –</w:t>
      </w:r>
      <w:r w:rsidR="000656DE" w:rsidRPr="005C37E4">
        <w:t xml:space="preserve"> </w:t>
      </w:r>
      <w:r w:rsidR="00D911E5" w:rsidRPr="005C37E4">
        <w:t xml:space="preserve">The </w:t>
      </w:r>
      <w:r w:rsidR="00AD3A4D" w:rsidRPr="005C37E4">
        <w:rPr>
          <w:i/>
        </w:rPr>
        <w:t>(check one or both):</w:t>
      </w:r>
      <w:r w:rsidR="00AD3A4D" w:rsidRPr="005C37E4">
        <w:t xml:space="preserve"> </w:t>
      </w:r>
      <w:r w:rsidRPr="005C37E4">
        <w:t>[  ]</w:t>
      </w:r>
      <w:r w:rsidR="00AD3A4D" w:rsidRPr="005C37E4">
        <w:t xml:space="preserve"> Petitioner  </w:t>
      </w:r>
      <w:r w:rsidRPr="005C37E4">
        <w:t>[  ]</w:t>
      </w:r>
      <w:r w:rsidR="00AD3A4D" w:rsidRPr="005C37E4">
        <w:t xml:space="preserve"> Respondent want/s </w:t>
      </w:r>
      <w:r w:rsidR="00D911E5" w:rsidRPr="005C37E4">
        <w:t>to be legally separated.</w:t>
      </w:r>
    </w:p>
    <w:p w14:paraId="780ABBB0" w14:textId="699E30D5" w:rsidR="00D911E5" w:rsidRPr="005C37E4" w:rsidRDefault="00C15396" w:rsidP="00FB2C34">
      <w:pPr>
        <w:pStyle w:val="WABody4aboveIndented"/>
        <w:tabs>
          <w:tab w:val="clear" w:pos="1260"/>
          <w:tab w:val="clear" w:pos="9360"/>
          <w:tab w:val="right" w:pos="9180"/>
        </w:tabs>
        <w:spacing w:before="120"/>
        <w:ind w:left="1080"/>
      </w:pPr>
      <w:r w:rsidRPr="005C37E4">
        <w:t>[  ]</w:t>
      </w:r>
      <w:r w:rsidR="00D911E5" w:rsidRPr="005C37E4">
        <w:tab/>
      </w:r>
      <w:r w:rsidR="000656DE" w:rsidRPr="005C37E4">
        <w:rPr>
          <w:b/>
        </w:rPr>
        <w:t>Invalidity –</w:t>
      </w:r>
      <w:r w:rsidR="000656DE" w:rsidRPr="005C37E4">
        <w:t xml:space="preserve"> </w:t>
      </w:r>
      <w:r w:rsidR="00D911E5" w:rsidRPr="005C37E4">
        <w:t xml:space="preserve">The </w:t>
      </w:r>
      <w:r w:rsidR="00AD3A4D" w:rsidRPr="005C37E4">
        <w:rPr>
          <w:i/>
        </w:rPr>
        <w:t>(check one or both):</w:t>
      </w:r>
      <w:r w:rsidR="00AD3A4D" w:rsidRPr="005C37E4">
        <w:t xml:space="preserve"> </w:t>
      </w:r>
      <w:r w:rsidRPr="005C37E4">
        <w:t>[  ]</w:t>
      </w:r>
      <w:r w:rsidR="00AD3A4D" w:rsidRPr="005C37E4">
        <w:t xml:space="preserve"> Petitioner  </w:t>
      </w:r>
      <w:r w:rsidRPr="005C37E4">
        <w:t>[  ]</w:t>
      </w:r>
      <w:r w:rsidR="00AD3A4D" w:rsidRPr="005C37E4">
        <w:t xml:space="preserve"> Respondent want/s </w:t>
      </w:r>
      <w:r w:rsidR="00D911E5" w:rsidRPr="005C37E4">
        <w:t xml:space="preserve">to </w:t>
      </w:r>
      <w:r w:rsidR="00D35134" w:rsidRPr="005C37E4">
        <w:t>invalidate (</w:t>
      </w:r>
      <w:r w:rsidR="00D911E5" w:rsidRPr="005C37E4">
        <w:t>annul</w:t>
      </w:r>
      <w:r w:rsidR="00D35134" w:rsidRPr="005C37E4">
        <w:t>)</w:t>
      </w:r>
      <w:r w:rsidR="00D911E5" w:rsidRPr="005C37E4">
        <w:t xml:space="preserve"> this marriage, and the court </w:t>
      </w:r>
      <w:r w:rsidR="00D911E5" w:rsidRPr="008856C0">
        <w:t xml:space="preserve">finds </w:t>
      </w:r>
      <w:r w:rsidR="00D911E5" w:rsidRPr="005C37E4">
        <w:t xml:space="preserve">the following facts about the validity of this marriage: </w:t>
      </w:r>
      <w:r w:rsidR="00D911E5" w:rsidRPr="005C37E4">
        <w:rPr>
          <w:u w:val="single"/>
        </w:rPr>
        <w:tab/>
      </w:r>
    </w:p>
    <w:p w14:paraId="4ECF5788" w14:textId="77777777" w:rsidR="00D911E5" w:rsidRDefault="00D911E5" w:rsidP="00FB2C34">
      <w:pPr>
        <w:pStyle w:val="WABody6above"/>
        <w:tabs>
          <w:tab w:val="right" w:pos="9180"/>
        </w:tabs>
        <w:ind w:left="1080" w:firstLine="0"/>
        <w:rPr>
          <w:u w:val="single"/>
        </w:rPr>
      </w:pPr>
      <w:r w:rsidRPr="005C37E4">
        <w:rPr>
          <w:u w:val="single"/>
        </w:rPr>
        <w:tab/>
      </w:r>
    </w:p>
    <w:p w14:paraId="42B477C4" w14:textId="74C44E8A" w:rsidR="00D911E5" w:rsidRPr="009211F2" w:rsidRDefault="00D911E5" w:rsidP="00FB2C34">
      <w:pPr>
        <w:pStyle w:val="WABody6above"/>
        <w:tabs>
          <w:tab w:val="right" w:pos="9180"/>
        </w:tabs>
        <w:ind w:left="720" w:firstLine="0"/>
      </w:pPr>
      <w:r w:rsidRPr="005C37E4">
        <w:rPr>
          <w:b/>
        </w:rPr>
        <w:t>Conclusion:</w:t>
      </w:r>
      <w:r w:rsidR="001D5C25">
        <w:t xml:space="preserve"> </w:t>
      </w:r>
      <w:r w:rsidRPr="005C37E4">
        <w:t xml:space="preserve">The </w:t>
      </w:r>
      <w:r w:rsidRPr="00FB2C34">
        <w:rPr>
          <w:i/>
        </w:rPr>
        <w:t>Petition</w:t>
      </w:r>
      <w:r w:rsidRPr="005C37E4">
        <w:t xml:space="preserve"> for divorce, legal separation</w:t>
      </w:r>
      <w:r w:rsidR="00A251D5">
        <w:t>,</w:t>
      </w:r>
      <w:r w:rsidRPr="005C37E4">
        <w:t xml:space="preserve"> or </w:t>
      </w:r>
      <w:r w:rsidR="00C72A6B" w:rsidRPr="005C37E4">
        <w:t xml:space="preserve">invalidity </w:t>
      </w:r>
      <w:r w:rsidR="00C72A6B" w:rsidRPr="007141B0">
        <w:rPr>
          <w:spacing w:val="-2"/>
        </w:rPr>
        <w:t>(</w:t>
      </w:r>
      <w:r w:rsidRPr="007141B0">
        <w:rPr>
          <w:spacing w:val="-2"/>
        </w:rPr>
        <w:t>annulment</w:t>
      </w:r>
      <w:r w:rsidR="00C72A6B" w:rsidRPr="007141B0">
        <w:rPr>
          <w:spacing w:val="-2"/>
        </w:rPr>
        <w:t>)</w:t>
      </w:r>
      <w:r w:rsidRPr="005C37E4">
        <w:t xml:space="preserve"> </w:t>
      </w:r>
      <w:r w:rsidR="009A3870" w:rsidRPr="005C37E4">
        <w:t>should</w:t>
      </w:r>
      <w:r w:rsidR="00126733" w:rsidRPr="005C37E4">
        <w:t xml:space="preserve"> be</w:t>
      </w:r>
      <w:r w:rsidR="00C575CE">
        <w:t xml:space="preserve"> </w:t>
      </w:r>
      <w:r w:rsidRPr="009211F2">
        <w:t>approved.</w:t>
      </w:r>
    </w:p>
    <w:p w14:paraId="54A5FBCB" w14:textId="44EC7CE3" w:rsidR="008F4F16" w:rsidRDefault="00C15396" w:rsidP="00FB2C34">
      <w:pPr>
        <w:pStyle w:val="WABody4aboveIndented"/>
        <w:tabs>
          <w:tab w:val="clear" w:pos="1260"/>
          <w:tab w:val="clear" w:pos="9360"/>
          <w:tab w:val="left" w:pos="9180"/>
        </w:tabs>
        <w:suppressAutoHyphens w:val="0"/>
        <w:spacing w:before="120"/>
        <w:ind w:left="1080"/>
      </w:pPr>
      <w:r w:rsidRPr="009211F2">
        <w:t>[  ]</w:t>
      </w:r>
      <w:r w:rsidR="00D911E5" w:rsidRPr="009211F2">
        <w:tab/>
      </w:r>
      <w:r w:rsidR="000A0B27">
        <w:t>Other:</w:t>
      </w:r>
      <w:r w:rsidR="00A251D5">
        <w:t xml:space="preserve"> </w:t>
      </w:r>
      <w:r w:rsidR="000A0B27">
        <w:rPr>
          <w:u w:val="single"/>
        </w:rPr>
        <w:tab/>
      </w:r>
    </w:p>
    <w:p w14:paraId="2095F09F" w14:textId="2949A424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7.</w:t>
      </w:r>
      <w:r w:rsidRPr="007141B0">
        <w:rPr>
          <w:sz w:val="22"/>
          <w:szCs w:val="22"/>
        </w:rPr>
        <w:tab/>
      </w:r>
      <w:r w:rsidR="00AB2A2F" w:rsidRPr="007141B0">
        <w:rPr>
          <w:sz w:val="22"/>
          <w:szCs w:val="22"/>
        </w:rPr>
        <w:t>Separation Contract</w:t>
      </w:r>
    </w:p>
    <w:tbl>
      <w:tblPr>
        <w:tblStyle w:val="TableGrid"/>
        <w:tblW w:w="0" w:type="auto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1B3A19" w:rsidRPr="005C37E4" w14:paraId="662FD307" w14:textId="77777777" w:rsidTr="005D5360">
        <w:tc>
          <w:tcPr>
            <w:tcW w:w="8815" w:type="dxa"/>
          </w:tcPr>
          <w:p w14:paraId="038D7E38" w14:textId="43A7E1DD" w:rsidR="001B3A19" w:rsidRPr="00FB2C34" w:rsidRDefault="00F90C73" w:rsidP="00FB2C34">
            <w:pPr>
              <w:pStyle w:val="WABody6above"/>
              <w:spacing w:before="0"/>
              <w:ind w:left="0" w:firstLine="0"/>
              <w:rPr>
                <w:rFonts w:ascii="Arial Narrow" w:hAnsi="Arial Narrow"/>
                <w:i/>
                <w:lang w:val="x-none"/>
              </w:rPr>
            </w:pPr>
            <w:r w:rsidRPr="00FB2C34">
              <w:rPr>
                <w:rFonts w:ascii="Arial Narrow" w:hAnsi="Arial Narrow"/>
                <w:b/>
                <w:bCs/>
                <w:i/>
                <w:iCs/>
              </w:rPr>
              <w:t>Note</w:t>
            </w:r>
            <w:r w:rsidRPr="00FB2C34">
              <w:rPr>
                <w:rFonts w:ascii="Arial Narrow" w:hAnsi="Arial Narrow"/>
                <w:i/>
              </w:rPr>
              <w:t xml:space="preserve"> – </w:t>
            </w:r>
            <w:r w:rsidR="00B23A9C" w:rsidRPr="00FB2C34">
              <w:rPr>
                <w:rFonts w:ascii="Arial Narrow" w:hAnsi="Arial Narrow"/>
                <w:i/>
              </w:rPr>
              <w:t>A s</w:t>
            </w:r>
            <w:r w:rsidR="001B3A19" w:rsidRPr="00FB2C34">
              <w:rPr>
                <w:rFonts w:ascii="Arial Narrow" w:hAnsi="Arial Narrow"/>
                <w:i/>
              </w:rPr>
              <w:t xml:space="preserve">eparation contract is </w:t>
            </w:r>
            <w:r w:rsidR="007003B4" w:rsidRPr="00FB2C34">
              <w:rPr>
                <w:rFonts w:ascii="Arial Narrow" w:hAnsi="Arial Narrow"/>
                <w:i/>
              </w:rPr>
              <w:t>a written agreement between the spouses that covers some or all of the issues that must be decided in this divorce. Prenuptial or community property agreement</w:t>
            </w:r>
            <w:r w:rsidR="00836012" w:rsidRPr="00FB2C34">
              <w:rPr>
                <w:rFonts w:ascii="Arial Narrow" w:hAnsi="Arial Narrow"/>
                <w:i/>
              </w:rPr>
              <w:t xml:space="preserve">s are </w:t>
            </w:r>
            <w:r w:rsidR="00836012" w:rsidRPr="00FB2C34">
              <w:rPr>
                <w:rFonts w:ascii="Arial Narrow" w:hAnsi="Arial Narrow"/>
                <w:b/>
                <w:bCs/>
                <w:i/>
              </w:rPr>
              <w:t>not</w:t>
            </w:r>
            <w:r w:rsidR="00836012" w:rsidRPr="00FB2C34">
              <w:rPr>
                <w:rFonts w:ascii="Arial Narrow" w:hAnsi="Arial Narrow"/>
                <w:i/>
              </w:rPr>
              <w:t xml:space="preserve"> separation contracts</w:t>
            </w:r>
            <w:r w:rsidR="005706EC" w:rsidRPr="00FB2C34" w:rsidDel="005706EC">
              <w:rPr>
                <w:rFonts w:ascii="Arial Narrow" w:hAnsi="Arial Narrow"/>
                <w:i/>
              </w:rPr>
              <w:t xml:space="preserve"> </w:t>
            </w:r>
            <w:r w:rsidR="005706EC" w:rsidRPr="00FB2C34">
              <w:rPr>
                <w:rFonts w:ascii="Arial Narrow" w:hAnsi="Arial Narrow"/>
                <w:i/>
              </w:rPr>
              <w:t>but may be the basis for a separation contract or final orders.</w:t>
            </w:r>
          </w:p>
        </w:tc>
      </w:tr>
    </w:tbl>
    <w:p w14:paraId="333CC639" w14:textId="092AB03B" w:rsidR="00D911E5" w:rsidRPr="005C37E4" w:rsidRDefault="00C15396" w:rsidP="007141B0">
      <w:pPr>
        <w:pStyle w:val="WABody6above"/>
        <w:ind w:left="1080"/>
        <w:rPr>
          <w:i/>
        </w:rPr>
      </w:pPr>
      <w:r w:rsidRPr="005C37E4">
        <w:t>[  ]</w:t>
      </w:r>
      <w:r w:rsidR="00D911E5" w:rsidRPr="005C37E4">
        <w:tab/>
        <w:t xml:space="preserve">There is no separation </w:t>
      </w:r>
      <w:r w:rsidR="009A3870" w:rsidRPr="005C37E4">
        <w:t>contract</w:t>
      </w:r>
      <w:r w:rsidR="00D911E5" w:rsidRPr="005C37E4">
        <w:t>.</w:t>
      </w:r>
    </w:p>
    <w:p w14:paraId="3D8D56F8" w14:textId="3EC8E40B" w:rsidR="00AB2A2F" w:rsidRPr="00AF6761" w:rsidRDefault="00C15396" w:rsidP="007141B0">
      <w:pPr>
        <w:pStyle w:val="WAsubcheckbox"/>
        <w:tabs>
          <w:tab w:val="clear" w:pos="900"/>
          <w:tab w:val="clear" w:pos="9360"/>
          <w:tab w:val="left" w:pos="8640"/>
        </w:tabs>
        <w:spacing w:before="120"/>
        <w:ind w:left="1080"/>
      </w:pPr>
      <w:r w:rsidRPr="005C37E4">
        <w:lastRenderedPageBreak/>
        <w:t>[  ]</w:t>
      </w:r>
      <w:r w:rsidR="00C84683" w:rsidRPr="009211F2">
        <w:tab/>
      </w:r>
      <w:r w:rsidR="004E12E9" w:rsidRPr="009211F2">
        <w:t>The spouses signed a separation contract</w:t>
      </w:r>
      <w:r w:rsidR="00823526" w:rsidRPr="009211F2">
        <w:t xml:space="preserve"> </w:t>
      </w:r>
      <w:r w:rsidR="00BE5DE2" w:rsidRPr="009211F2">
        <w:t xml:space="preserve">on </w:t>
      </w:r>
      <w:r w:rsidR="00823526" w:rsidRPr="009211F2">
        <w:rPr>
          <w:i/>
        </w:rPr>
        <w:t>(date):</w:t>
      </w:r>
      <w:r w:rsidR="00A251D5">
        <w:t xml:space="preserve"> </w:t>
      </w:r>
      <w:r w:rsidR="00823526" w:rsidRPr="009211F2">
        <w:rPr>
          <w:u w:val="single"/>
        </w:rPr>
        <w:tab/>
      </w:r>
      <w:r w:rsidR="004E12E9" w:rsidRPr="00AF6761">
        <w:t>.</w:t>
      </w:r>
    </w:p>
    <w:p w14:paraId="724E2EE6" w14:textId="45B76EEC" w:rsidR="004E12E9" w:rsidRPr="00AF6761" w:rsidRDefault="004E12E9" w:rsidP="007141B0">
      <w:pPr>
        <w:pStyle w:val="WAsubcheckbox"/>
        <w:tabs>
          <w:tab w:val="clear" w:pos="900"/>
          <w:tab w:val="left" w:pos="2520"/>
        </w:tabs>
        <w:spacing w:before="120"/>
        <w:ind w:left="1440"/>
      </w:pPr>
      <w:r w:rsidRPr="00AF6761">
        <w:rPr>
          <w:b/>
        </w:rPr>
        <w:t>Conclusion:</w:t>
      </w:r>
      <w:r w:rsidRPr="00AF6761">
        <w:tab/>
        <w:t xml:space="preserve">The </w:t>
      </w:r>
      <w:r w:rsidR="00F82583" w:rsidRPr="00AF6761">
        <w:t xml:space="preserve">parties </w:t>
      </w:r>
      <w:r w:rsidRPr="00AF6761">
        <w:t xml:space="preserve">should </w:t>
      </w:r>
      <w:r w:rsidRPr="00AF6761">
        <w:rPr>
          <w:i/>
        </w:rPr>
        <w:t>(check one):</w:t>
      </w:r>
    </w:p>
    <w:p w14:paraId="3C6A2058" w14:textId="29272303" w:rsidR="00450CB2" w:rsidRPr="00AF6761" w:rsidRDefault="00C15396">
      <w:pPr>
        <w:pStyle w:val="WAsubcheckbox"/>
        <w:tabs>
          <w:tab w:val="clear" w:pos="900"/>
          <w:tab w:val="left" w:pos="2520"/>
        </w:tabs>
        <w:spacing w:before="120"/>
        <w:ind w:left="2880"/>
      </w:pPr>
      <w:r w:rsidRPr="00AF6761">
        <w:t>[  ]</w:t>
      </w:r>
      <w:r w:rsidR="004E12E9" w:rsidRPr="00AF6761">
        <w:tab/>
        <w:t xml:space="preserve">be </w:t>
      </w:r>
      <w:r w:rsidR="00F82583" w:rsidRPr="00AF6761">
        <w:t>ordered to comply with the terms of the contract</w:t>
      </w:r>
      <w:r w:rsidR="004E12E9" w:rsidRPr="00AF6761">
        <w:t>.</w:t>
      </w:r>
    </w:p>
    <w:p w14:paraId="4E67B44C" w14:textId="5D76E44F" w:rsidR="004E12E9" w:rsidRPr="005C37E4" w:rsidRDefault="00C15396">
      <w:pPr>
        <w:pStyle w:val="WAsubcheckbox"/>
        <w:tabs>
          <w:tab w:val="clear" w:pos="900"/>
          <w:tab w:val="left" w:pos="2520"/>
        </w:tabs>
        <w:spacing w:before="120"/>
        <w:ind w:left="2880"/>
      </w:pPr>
      <w:r w:rsidRPr="005C37E4">
        <w:t>[  ]</w:t>
      </w:r>
      <w:r w:rsidR="004E12E9" w:rsidRPr="005C37E4">
        <w:tab/>
      </w:r>
      <w:r w:rsidR="004E12E9" w:rsidRPr="005C37E4">
        <w:rPr>
          <w:b/>
        </w:rPr>
        <w:t>not</w:t>
      </w:r>
      <w:r w:rsidR="004E12E9" w:rsidRPr="005C37E4">
        <w:t xml:space="preserve"> be </w:t>
      </w:r>
      <w:r w:rsidR="00F82583" w:rsidRPr="005C37E4">
        <w:t>ordered to comply with the terms of the contract</w:t>
      </w:r>
      <w:r w:rsidR="00AB2A2F" w:rsidRPr="005C37E4">
        <w:t xml:space="preserve"> </w:t>
      </w:r>
      <w:r w:rsidR="004E12E9" w:rsidRPr="005C37E4">
        <w:t>because:</w:t>
      </w:r>
    </w:p>
    <w:p w14:paraId="7B7CA9C3" w14:textId="77777777" w:rsidR="004E12E9" w:rsidRPr="005C37E4" w:rsidRDefault="004E12E9" w:rsidP="00FB2C34">
      <w:pPr>
        <w:pStyle w:val="WAnote"/>
        <w:tabs>
          <w:tab w:val="left" w:pos="900"/>
          <w:tab w:val="left" w:pos="9180"/>
        </w:tabs>
        <w:ind w:left="2880" w:firstLine="0"/>
        <w:rPr>
          <w:u w:val="single"/>
        </w:rPr>
      </w:pPr>
      <w:r w:rsidRPr="005C37E4">
        <w:rPr>
          <w:u w:val="single"/>
        </w:rPr>
        <w:tab/>
      </w:r>
    </w:p>
    <w:p w14:paraId="78899C17" w14:textId="352189B6" w:rsidR="00AB2A2F" w:rsidRPr="005C37E4" w:rsidRDefault="00C15396" w:rsidP="00FB2C34">
      <w:pPr>
        <w:pStyle w:val="WABody6above"/>
        <w:tabs>
          <w:tab w:val="left" w:pos="9360"/>
        </w:tabs>
        <w:ind w:left="1080"/>
        <w:rPr>
          <w:u w:val="single"/>
        </w:rPr>
      </w:pPr>
      <w:r w:rsidRPr="008856C0">
        <w:t>[  ]</w:t>
      </w:r>
      <w:r w:rsidR="00450CB2" w:rsidRPr="005C37E4">
        <w:tab/>
        <w:t xml:space="preserve">The contract provides that it shall </w:t>
      </w:r>
      <w:r w:rsidR="00450CB2" w:rsidRPr="005C37E4">
        <w:rPr>
          <w:b/>
        </w:rPr>
        <w:t>not</w:t>
      </w:r>
      <w:r w:rsidR="00450CB2" w:rsidRPr="005C37E4">
        <w:t xml:space="preserve"> be set forth, filed, or made an exhibit to the</w:t>
      </w:r>
      <w:r w:rsidR="00D61635" w:rsidRPr="005C37E4">
        <w:t xml:space="preserve"> order</w:t>
      </w:r>
      <w:r w:rsidR="00450CB2" w:rsidRPr="005C37E4">
        <w:t>.</w:t>
      </w:r>
    </w:p>
    <w:p w14:paraId="5236211B" w14:textId="4E15094E" w:rsidR="00B32095" w:rsidRPr="007141B0" w:rsidRDefault="00201E99" w:rsidP="00FB2C3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bookmarkStart w:id="0" w:name="_Ref325018881"/>
      <w:r w:rsidRPr="007141B0">
        <w:rPr>
          <w:sz w:val="22"/>
          <w:szCs w:val="22"/>
        </w:rPr>
        <w:t>8.</w:t>
      </w:r>
      <w:r w:rsidRPr="007141B0">
        <w:rPr>
          <w:sz w:val="22"/>
          <w:szCs w:val="22"/>
        </w:rPr>
        <w:tab/>
      </w:r>
      <w:r w:rsidR="00B32095" w:rsidRPr="007141B0">
        <w:rPr>
          <w:sz w:val="22"/>
          <w:szCs w:val="22"/>
        </w:rPr>
        <w:t>Real Property</w:t>
      </w:r>
      <w:bookmarkEnd w:id="0"/>
      <w:r w:rsidR="00B32095" w:rsidRPr="007141B0">
        <w:rPr>
          <w:sz w:val="22"/>
          <w:szCs w:val="22"/>
        </w:rPr>
        <w:t xml:space="preserve"> </w:t>
      </w:r>
      <w:r w:rsidR="00B32095" w:rsidRPr="007141B0">
        <w:rPr>
          <w:b w:val="0"/>
          <w:sz w:val="22"/>
          <w:szCs w:val="22"/>
        </w:rPr>
        <w:t>(</w:t>
      </w:r>
      <w:r w:rsidR="00151825" w:rsidRPr="007141B0">
        <w:rPr>
          <w:b w:val="0"/>
          <w:sz w:val="22"/>
          <w:szCs w:val="22"/>
        </w:rPr>
        <w:t>l</w:t>
      </w:r>
      <w:r w:rsidR="00B32095" w:rsidRPr="007141B0">
        <w:rPr>
          <w:b w:val="0"/>
          <w:sz w:val="22"/>
          <w:szCs w:val="22"/>
        </w:rPr>
        <w:t>and</w:t>
      </w:r>
      <w:r w:rsidR="00151825" w:rsidRPr="007141B0">
        <w:rPr>
          <w:b w:val="0"/>
          <w:sz w:val="22"/>
          <w:szCs w:val="22"/>
        </w:rPr>
        <w:t xml:space="preserve"> or home</w:t>
      </w:r>
      <w:r w:rsidR="00B32095" w:rsidRPr="007141B0">
        <w:rPr>
          <w:b w:val="0"/>
          <w:sz w:val="22"/>
          <w:szCs w:val="22"/>
        </w:rPr>
        <w:t>)</w:t>
      </w:r>
    </w:p>
    <w:p w14:paraId="01A0E14E" w14:textId="77777777" w:rsidR="00151825" w:rsidRPr="005C37E4" w:rsidRDefault="00C15396">
      <w:pPr>
        <w:pStyle w:val="WABody6above"/>
        <w:ind w:left="1080"/>
      </w:pPr>
      <w:r w:rsidRPr="005C37E4">
        <w:t>[  ]</w:t>
      </w:r>
      <w:r w:rsidR="00B32095" w:rsidRPr="005C37E4">
        <w:tab/>
        <w:t>Neither spouse owns any real property</w:t>
      </w:r>
      <w:r w:rsidR="00151825" w:rsidRPr="005C37E4">
        <w:t>.</w:t>
      </w:r>
    </w:p>
    <w:p w14:paraId="13F00E4F" w14:textId="6524E84A" w:rsidR="00B32095" w:rsidRPr="00AF6761" w:rsidRDefault="00C15396" w:rsidP="007141B0">
      <w:pPr>
        <w:pStyle w:val="WABody6above"/>
        <w:tabs>
          <w:tab w:val="left" w:pos="6120"/>
        </w:tabs>
        <w:ind w:left="1080"/>
      </w:pPr>
      <w:r w:rsidRPr="005C37E4">
        <w:t>[  ]</w:t>
      </w:r>
      <w:r w:rsidR="00B32095" w:rsidRPr="009211F2">
        <w:tab/>
        <w:t xml:space="preserve">The spouses’ real property is listed in Exhibit </w:t>
      </w:r>
      <w:r w:rsidR="00F3166F" w:rsidRPr="009211F2">
        <w:rPr>
          <w:u w:val="single"/>
        </w:rPr>
        <w:tab/>
      </w:r>
      <w:r w:rsidR="00F3166F" w:rsidRPr="009211F2">
        <w:t xml:space="preserve">. </w:t>
      </w:r>
      <w:r w:rsidR="00B32095" w:rsidRPr="009211F2">
        <w:t xml:space="preserve">This Exhibit is </w:t>
      </w:r>
      <w:r w:rsidR="007C0921" w:rsidRPr="009211F2">
        <w:t xml:space="preserve">attached and </w:t>
      </w:r>
      <w:r w:rsidR="00C95E26" w:rsidRPr="009211F2">
        <w:t>made</w:t>
      </w:r>
      <w:r w:rsidR="007C0921" w:rsidRPr="00AF6761">
        <w:t xml:space="preserve"> </w:t>
      </w:r>
      <w:r w:rsidR="00B32095" w:rsidRPr="00AF6761">
        <w:t>part of these Findings</w:t>
      </w:r>
      <w:r w:rsidR="007C0921" w:rsidRPr="00AF6761">
        <w:t>.</w:t>
      </w:r>
    </w:p>
    <w:p w14:paraId="7B619D2D" w14:textId="77777777" w:rsidR="00B32095" w:rsidRPr="005C37E4" w:rsidRDefault="00C15396">
      <w:pPr>
        <w:pStyle w:val="WABody6above"/>
        <w:ind w:left="1080"/>
      </w:pPr>
      <w:r w:rsidRPr="00AF6761">
        <w:t>[  ]</w:t>
      </w:r>
      <w:r w:rsidR="00B32095" w:rsidRPr="00AF6761">
        <w:tab/>
        <w:t xml:space="preserve">The spouses’ real property is listed in the separation contract described in </w:t>
      </w:r>
      <w:r w:rsidR="001070B1" w:rsidRPr="00FB2C34">
        <w:rPr>
          <w:b/>
        </w:rPr>
        <w:t>7</w:t>
      </w:r>
      <w:r w:rsidR="00B32095" w:rsidRPr="005C37E4">
        <w:t>.</w:t>
      </w:r>
    </w:p>
    <w:p w14:paraId="6AD7C0B1" w14:textId="27D03E6C" w:rsidR="00B32095" w:rsidRPr="009211F2" w:rsidRDefault="00C15396" w:rsidP="007141B0">
      <w:pPr>
        <w:pStyle w:val="WABody6above"/>
        <w:spacing w:after="120"/>
        <w:ind w:left="1080"/>
      </w:pPr>
      <w:r w:rsidRPr="005C37E4">
        <w:t>[  ]</w:t>
      </w:r>
      <w:r w:rsidR="00B32095" w:rsidRPr="009211F2">
        <w:tab/>
        <w:t>The spouses</w:t>
      </w:r>
      <w:r w:rsidR="007C0921" w:rsidRPr="009211F2">
        <w:t>’</w:t>
      </w:r>
      <w:r w:rsidR="00B32095" w:rsidRPr="009211F2">
        <w:t xml:space="preserve"> real property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1956"/>
        <w:gridCol w:w="3018"/>
      </w:tblGrid>
      <w:tr w:rsidR="00B32095" w:rsidRPr="004443EE" w14:paraId="6D5A6B69" w14:textId="77777777" w:rsidTr="00FB6223">
        <w:tc>
          <w:tcPr>
            <w:tcW w:w="3420" w:type="dxa"/>
          </w:tcPr>
          <w:p w14:paraId="720839C3" w14:textId="77777777" w:rsidR="00B32095" w:rsidRPr="00FB2C34" w:rsidRDefault="00B32095">
            <w:pPr>
              <w:pStyle w:val="WATableTitle"/>
              <w:jc w:val="left"/>
              <w:rPr>
                <w:b/>
                <w:color w:val="000000"/>
              </w:rPr>
            </w:pPr>
            <w:r w:rsidRPr="00FB2C34">
              <w:rPr>
                <w:b/>
                <w:color w:val="000000"/>
              </w:rPr>
              <w:t>Real Property Address</w:t>
            </w:r>
          </w:p>
        </w:tc>
        <w:tc>
          <w:tcPr>
            <w:tcW w:w="1980" w:type="dxa"/>
          </w:tcPr>
          <w:p w14:paraId="409CEA99" w14:textId="77777777" w:rsidR="00B32095" w:rsidRPr="00FB2C34" w:rsidRDefault="00B32095">
            <w:pPr>
              <w:pStyle w:val="WATableTitle"/>
              <w:jc w:val="left"/>
              <w:rPr>
                <w:b/>
                <w:color w:val="000000"/>
              </w:rPr>
            </w:pPr>
            <w:r w:rsidRPr="00FB2C34">
              <w:rPr>
                <w:b/>
                <w:color w:val="000000"/>
              </w:rPr>
              <w:t>Tax Parcel Number</w:t>
            </w:r>
          </w:p>
        </w:tc>
        <w:tc>
          <w:tcPr>
            <w:tcW w:w="3060" w:type="dxa"/>
          </w:tcPr>
          <w:p w14:paraId="5EE0B3B1" w14:textId="77777777" w:rsidR="00B32095" w:rsidRPr="00FB2C34" w:rsidRDefault="00B32095">
            <w:pPr>
              <w:pStyle w:val="WATableTitle"/>
              <w:jc w:val="left"/>
              <w:rPr>
                <w:b/>
                <w:color w:val="000000"/>
              </w:rPr>
            </w:pPr>
            <w:r w:rsidRPr="00FB2C34">
              <w:rPr>
                <w:b/>
                <w:color w:val="000000"/>
              </w:rPr>
              <w:t>Community or Separate Property</w:t>
            </w:r>
          </w:p>
        </w:tc>
      </w:tr>
      <w:tr w:rsidR="00B32095" w:rsidRPr="004443EE" w14:paraId="0D1282E3" w14:textId="77777777" w:rsidTr="00FB6223">
        <w:tc>
          <w:tcPr>
            <w:tcW w:w="3420" w:type="dxa"/>
          </w:tcPr>
          <w:p w14:paraId="40D77A61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  <w:p w14:paraId="257EAFFC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8321ABC" w14:textId="77777777" w:rsidR="00B32095" w:rsidRPr="004443EE" w:rsidRDefault="00B32095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05385D04" w14:textId="6A341EBB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community property</w:t>
            </w:r>
          </w:p>
          <w:p w14:paraId="5E551733" w14:textId="7AF77F43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Petitioner’s separate property</w:t>
            </w:r>
          </w:p>
          <w:p w14:paraId="0167FAF0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16BDB" w:rsidRPr="004443EE">
              <w:rPr>
                <w:rFonts w:ascii="Arial Narrow" w:hAnsi="Arial Narrow"/>
              </w:rPr>
              <w:t xml:space="preserve"> </w:t>
            </w:r>
            <w:r w:rsidR="00316BDB" w:rsidRPr="004443EE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  <w:tr w:rsidR="00B32095" w:rsidRPr="004443EE" w14:paraId="30F93436" w14:textId="77777777" w:rsidTr="00FB6223">
        <w:tc>
          <w:tcPr>
            <w:tcW w:w="3420" w:type="dxa"/>
          </w:tcPr>
          <w:p w14:paraId="1A33ECB3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  <w:p w14:paraId="550C50C7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483B7E6" w14:textId="77777777" w:rsidR="00B32095" w:rsidRPr="004443EE" w:rsidRDefault="00B32095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5C32CD5E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community property</w:t>
            </w:r>
          </w:p>
          <w:p w14:paraId="23FD6EAF" w14:textId="03DA18DE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Petitioner’s separate property</w:t>
            </w:r>
          </w:p>
          <w:p w14:paraId="4C8BF9C1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16BDB" w:rsidRPr="004443EE">
              <w:rPr>
                <w:rFonts w:ascii="Arial Narrow" w:hAnsi="Arial Narrow"/>
              </w:rPr>
              <w:t xml:space="preserve"> </w:t>
            </w:r>
            <w:r w:rsidR="00316BDB" w:rsidRPr="004443EE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  <w:tr w:rsidR="00B32095" w:rsidRPr="004443EE" w14:paraId="72108457" w14:textId="77777777" w:rsidTr="00FB6223">
        <w:tc>
          <w:tcPr>
            <w:tcW w:w="3420" w:type="dxa"/>
          </w:tcPr>
          <w:p w14:paraId="6354BFF3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  <w:p w14:paraId="4554C04B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F61D01D" w14:textId="77777777" w:rsidR="00B32095" w:rsidRPr="004443EE" w:rsidRDefault="00B32095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4679E4B1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community property</w:t>
            </w:r>
          </w:p>
          <w:p w14:paraId="4D473351" w14:textId="60F8A2EF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Petitioner’s separate property</w:t>
            </w:r>
          </w:p>
          <w:p w14:paraId="3F887C2C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16BDB" w:rsidRPr="004443EE">
              <w:rPr>
                <w:rFonts w:ascii="Arial Narrow" w:hAnsi="Arial Narrow"/>
              </w:rPr>
              <w:t xml:space="preserve"> </w:t>
            </w:r>
            <w:r w:rsidR="00316BDB" w:rsidRPr="004443EE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</w:tbl>
    <w:p w14:paraId="7EB1EE12" w14:textId="3D8FA40F" w:rsidR="00156CA7" w:rsidRPr="005C37E4" w:rsidRDefault="00C15396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real property</w:t>
      </w:r>
      <w:r w:rsidR="000C0F34" w:rsidRPr="005C37E4">
        <w:t xml:space="preserve"> because the real property is </w:t>
      </w:r>
      <w:r w:rsidR="003A2735" w:rsidRPr="009211F2">
        <w:t xml:space="preserve">not in </w:t>
      </w:r>
      <w:r w:rsidR="000C0F34" w:rsidRPr="009211F2">
        <w:t xml:space="preserve">Washington </w:t>
      </w:r>
      <w:r w:rsidR="003A2735" w:rsidRPr="009211F2">
        <w:t>S</w:t>
      </w:r>
      <w:r w:rsidR="000C0F34" w:rsidRPr="009211F2">
        <w:t>tate</w:t>
      </w:r>
      <w:r w:rsidR="005706EC" w:rsidRPr="009211F2">
        <w:t>.</w:t>
      </w:r>
    </w:p>
    <w:p w14:paraId="0B071B1C" w14:textId="77777777" w:rsidR="00B32095" w:rsidRPr="009211F2" w:rsidRDefault="00C15396" w:rsidP="00FB2C34">
      <w:pPr>
        <w:pStyle w:val="WABody6above"/>
        <w:tabs>
          <w:tab w:val="right" w:pos="9180"/>
        </w:tabs>
        <w:ind w:left="1080"/>
      </w:pPr>
      <w:r w:rsidRPr="005C37E4">
        <w:t>[  ]</w:t>
      </w:r>
      <w:r w:rsidR="00B32095" w:rsidRPr="009211F2">
        <w:tab/>
        <w:t xml:space="preserve">Other </w:t>
      </w:r>
      <w:r w:rsidR="00B32095" w:rsidRPr="009211F2">
        <w:rPr>
          <w:i/>
        </w:rPr>
        <w:t>(specify):</w:t>
      </w:r>
      <w:r w:rsidR="00B32095" w:rsidRPr="009211F2">
        <w:t xml:space="preserve"> </w:t>
      </w:r>
      <w:r w:rsidR="00B32095" w:rsidRPr="009211F2">
        <w:rPr>
          <w:u w:val="single"/>
        </w:rPr>
        <w:tab/>
      </w:r>
    </w:p>
    <w:p w14:paraId="2AA7AA4F" w14:textId="77777777" w:rsidR="00B32095" w:rsidRPr="009211F2" w:rsidRDefault="00B32095" w:rsidP="00FB2C34">
      <w:pPr>
        <w:pStyle w:val="WABody63flush"/>
        <w:tabs>
          <w:tab w:val="right" w:pos="9180"/>
        </w:tabs>
        <w:ind w:left="1080"/>
        <w:rPr>
          <w:szCs w:val="22"/>
        </w:rPr>
      </w:pPr>
      <w:r w:rsidRPr="009211F2">
        <w:rPr>
          <w:szCs w:val="22"/>
          <w:u w:val="single"/>
        </w:rPr>
        <w:tab/>
      </w:r>
    </w:p>
    <w:p w14:paraId="7D3D67D2" w14:textId="77777777" w:rsidR="00B8723F" w:rsidRPr="00AF6761" w:rsidRDefault="00B8723F" w:rsidP="00FB2C34">
      <w:pPr>
        <w:pStyle w:val="WABody63flush"/>
        <w:tabs>
          <w:tab w:val="right" w:pos="9180"/>
        </w:tabs>
        <w:ind w:left="1080"/>
        <w:rPr>
          <w:szCs w:val="22"/>
        </w:rPr>
      </w:pPr>
      <w:r w:rsidRPr="009211F2">
        <w:rPr>
          <w:szCs w:val="22"/>
          <w:u w:val="single"/>
        </w:rPr>
        <w:tab/>
      </w:r>
    </w:p>
    <w:p w14:paraId="5E4F0A9A" w14:textId="5FA4E7E1" w:rsidR="008F4F16" w:rsidRDefault="00B32095" w:rsidP="00FB2C34">
      <w:pPr>
        <w:pStyle w:val="WAsubcheckbox"/>
        <w:tabs>
          <w:tab w:val="clear" w:pos="900"/>
          <w:tab w:val="left" w:pos="2160"/>
        </w:tabs>
        <w:spacing w:before="120"/>
        <w:ind w:left="2045" w:hanging="1325"/>
      </w:pPr>
      <w:r w:rsidRPr="00AF6761">
        <w:rPr>
          <w:b/>
        </w:rPr>
        <w:t>Conclusion:</w:t>
      </w:r>
      <w:r w:rsidR="00131434">
        <w:t xml:space="preserve"> </w:t>
      </w:r>
      <w:r w:rsidRPr="00AF6761">
        <w:t>The division of real property described in the final order is fair</w:t>
      </w:r>
      <w:r w:rsidR="007C0921" w:rsidRPr="00AF6761">
        <w:t xml:space="preserve"> (just and equitable)</w:t>
      </w:r>
      <w:r w:rsidRPr="00AF6761">
        <w:t>.</w:t>
      </w:r>
    </w:p>
    <w:p w14:paraId="164436F0" w14:textId="54608318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9.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 xml:space="preserve">Community </w:t>
      </w:r>
      <w:r w:rsidR="00223886" w:rsidRPr="007141B0">
        <w:rPr>
          <w:sz w:val="22"/>
          <w:szCs w:val="22"/>
        </w:rPr>
        <w:t xml:space="preserve">Personal </w:t>
      </w:r>
      <w:r w:rsidR="00D911E5" w:rsidRPr="007141B0">
        <w:rPr>
          <w:sz w:val="22"/>
          <w:szCs w:val="22"/>
        </w:rPr>
        <w:t>Property</w:t>
      </w:r>
      <w:r w:rsidR="0070797F" w:rsidRPr="007141B0">
        <w:rPr>
          <w:sz w:val="22"/>
          <w:szCs w:val="22"/>
        </w:rPr>
        <w:t xml:space="preserve"> </w:t>
      </w:r>
      <w:r w:rsidR="0070797F" w:rsidRPr="005C37E4">
        <w:rPr>
          <w:b w:val="0"/>
          <w:spacing w:val="-2"/>
          <w:kern w:val="22"/>
          <w:sz w:val="22"/>
          <w:szCs w:val="22"/>
        </w:rPr>
        <w:t>(possessions, assets</w:t>
      </w:r>
      <w:r w:rsidR="003F2BC8" w:rsidRPr="005C37E4">
        <w:rPr>
          <w:b w:val="0"/>
          <w:spacing w:val="-2"/>
          <w:kern w:val="22"/>
          <w:sz w:val="22"/>
          <w:szCs w:val="22"/>
        </w:rPr>
        <w:t>,</w:t>
      </w:r>
      <w:r w:rsidR="0070797F" w:rsidRPr="005C37E4">
        <w:rPr>
          <w:b w:val="0"/>
          <w:spacing w:val="-2"/>
          <w:kern w:val="22"/>
          <w:sz w:val="22"/>
          <w:szCs w:val="22"/>
        </w:rPr>
        <w:t xml:space="preserve"> or business interests of any kind)</w:t>
      </w:r>
    </w:p>
    <w:p w14:paraId="51FC5B2B" w14:textId="2957709A" w:rsidR="0015182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 xml:space="preserve">There is no community </w:t>
      </w:r>
      <w:r w:rsidR="00151825" w:rsidRPr="005C37E4">
        <w:t xml:space="preserve">personal </w:t>
      </w:r>
      <w:r w:rsidR="00D911E5" w:rsidRPr="005C37E4">
        <w:t>property</w:t>
      </w:r>
      <w:r w:rsidR="007E6774" w:rsidRPr="005C37E4">
        <w:t>.</w:t>
      </w:r>
      <w:r w:rsidR="00231C6F" w:rsidRPr="005C37E4">
        <w:t xml:space="preserve"> </w:t>
      </w:r>
      <w:bookmarkStart w:id="1" w:name="_Hlk92814525"/>
      <w:r w:rsidR="00231C6F" w:rsidRPr="005C37E4">
        <w:t>All personal property is separate property</w:t>
      </w:r>
      <w:bookmarkEnd w:id="1"/>
      <w:r w:rsidR="00231C6F" w:rsidRPr="005C37E4">
        <w:t>.</w:t>
      </w:r>
    </w:p>
    <w:p w14:paraId="5942737C" w14:textId="24DCDF4A" w:rsidR="002F321E" w:rsidRPr="00AF6761" w:rsidRDefault="00C15396">
      <w:pPr>
        <w:pStyle w:val="WABody6above"/>
        <w:ind w:left="1080"/>
      </w:pPr>
      <w:r w:rsidRPr="005C37E4">
        <w:t>[  ]</w:t>
      </w:r>
      <w:r w:rsidR="002F321E" w:rsidRPr="009211F2">
        <w:tab/>
        <w:t xml:space="preserve">The community </w:t>
      </w:r>
      <w:r w:rsidR="00151825" w:rsidRPr="009211F2">
        <w:t xml:space="preserve">personal </w:t>
      </w:r>
      <w:r w:rsidR="002F321E" w:rsidRPr="009211F2">
        <w:t xml:space="preserve">property has already been divided fairly between the spouses. Each spouse should keep any community </w:t>
      </w:r>
      <w:r w:rsidR="00316BDB" w:rsidRPr="009211F2">
        <w:t xml:space="preserve">personal </w:t>
      </w:r>
      <w:r w:rsidR="002F321E" w:rsidRPr="009211F2">
        <w:t xml:space="preserve">property that </w:t>
      </w:r>
      <w:r w:rsidR="00B66891" w:rsidRPr="009211F2">
        <w:t>spouse</w:t>
      </w:r>
      <w:r w:rsidR="00D13ACB">
        <w:t xml:space="preserve"> </w:t>
      </w:r>
      <w:r w:rsidR="002F321E" w:rsidRPr="00AF6761">
        <w:t>now has or controls.</w:t>
      </w:r>
    </w:p>
    <w:p w14:paraId="65554758" w14:textId="15922030" w:rsidR="00D911E5" w:rsidRPr="005C37E4" w:rsidRDefault="00C15396">
      <w:pPr>
        <w:pStyle w:val="WABody6above"/>
        <w:tabs>
          <w:tab w:val="left" w:pos="7740"/>
        </w:tabs>
        <w:ind w:left="1080"/>
      </w:pPr>
      <w:r w:rsidRPr="005C37E4">
        <w:t>[  ]</w:t>
      </w:r>
      <w:r w:rsidR="00771862" w:rsidRPr="005C37E4">
        <w:tab/>
      </w:r>
      <w:r w:rsidR="00D911E5" w:rsidRPr="005C37E4">
        <w:t>The spouses’ community</w:t>
      </w:r>
      <w:r w:rsidR="00151825" w:rsidRPr="005C37E4">
        <w:t xml:space="preserve"> personal</w:t>
      </w:r>
      <w:r w:rsidR="00D911E5" w:rsidRPr="005C37E4">
        <w:t xml:space="preserve"> property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316BDB" w:rsidRPr="005C37E4">
        <w:t xml:space="preserve">This Exhibit is attached and </w:t>
      </w:r>
      <w:r w:rsidR="00C95E26" w:rsidRPr="005C37E4">
        <w:t>made</w:t>
      </w:r>
      <w:r w:rsidR="00316BDB" w:rsidRPr="005C37E4">
        <w:t xml:space="preserve"> part of these Findings</w:t>
      </w:r>
      <w:r w:rsidR="00D911E5" w:rsidRPr="005C37E4">
        <w:t>.</w:t>
      </w:r>
    </w:p>
    <w:p w14:paraId="139ED902" w14:textId="77777777" w:rsidR="00D911E5" w:rsidRPr="005C37E4" w:rsidRDefault="00C15396" w:rsidP="007141B0">
      <w:pPr>
        <w:pStyle w:val="WABody6above"/>
        <w:ind w:left="1080"/>
      </w:pPr>
      <w:r w:rsidRPr="005C37E4">
        <w:lastRenderedPageBreak/>
        <w:t>[  ]</w:t>
      </w:r>
      <w:r w:rsidR="00D911E5" w:rsidRPr="005C37E4">
        <w:tab/>
        <w:t xml:space="preserve">The spouses’ community </w:t>
      </w:r>
      <w:r w:rsidR="00151825" w:rsidRPr="005C37E4">
        <w:t xml:space="preserve">personal </w:t>
      </w:r>
      <w:r w:rsidR="00D911E5" w:rsidRPr="005C37E4">
        <w:t xml:space="preserve">property is </w:t>
      </w:r>
      <w:r w:rsidR="005B4962" w:rsidRPr="005C37E4">
        <w:t>listed</w:t>
      </w:r>
      <w:r w:rsidR="00D911E5" w:rsidRPr="005C37E4">
        <w:t xml:space="preserve"> in the separation </w:t>
      </w:r>
      <w:r w:rsidR="002F321E" w:rsidRPr="005C37E4">
        <w:t>contract</w:t>
      </w:r>
      <w:r w:rsidR="00D911E5" w:rsidRPr="005C37E4">
        <w:t xml:space="preserve"> </w:t>
      </w:r>
      <w:r w:rsidR="0019014B" w:rsidRPr="005C37E4">
        <w:t>described</w:t>
      </w:r>
      <w:r w:rsidR="00D911E5" w:rsidRPr="005C37E4">
        <w:t xml:space="preserve"> in </w:t>
      </w:r>
      <w:r w:rsidR="001070B1" w:rsidRPr="00FB2C34">
        <w:rPr>
          <w:b/>
        </w:rPr>
        <w:t>7</w:t>
      </w:r>
      <w:r w:rsidR="00D911E5" w:rsidRPr="005C37E4">
        <w:t>.</w:t>
      </w:r>
    </w:p>
    <w:p w14:paraId="4FF7D3A1" w14:textId="1A4E8C22" w:rsidR="00D911E5" w:rsidRPr="005C37E4" w:rsidRDefault="00C15396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spouses’ community </w:t>
      </w:r>
      <w:r w:rsidR="00151825" w:rsidRPr="005C37E4">
        <w:t xml:space="preserve">personal </w:t>
      </w:r>
      <w:r w:rsidR="00D911E5" w:rsidRPr="005C37E4">
        <w:t>property is listed below</w:t>
      </w:r>
      <w:r w:rsidR="001070B1" w:rsidRPr="005C37E4">
        <w:t>.</w:t>
      </w:r>
      <w:r w:rsidR="00151825" w:rsidRPr="005C37E4">
        <w:t xml:space="preserve"> </w:t>
      </w:r>
      <w:r w:rsidR="00151825" w:rsidRPr="007141B0">
        <w:rPr>
          <w:i/>
        </w:rPr>
        <w:t>(</w:t>
      </w:r>
      <w:r w:rsidR="001070B1" w:rsidRPr="007141B0">
        <w:rPr>
          <w:i/>
        </w:rPr>
        <w:t>I</w:t>
      </w:r>
      <w:r w:rsidR="00151825" w:rsidRPr="007141B0">
        <w:rPr>
          <w:i/>
        </w:rPr>
        <w:t>nclude vehicles, pensions/</w:t>
      </w:r>
      <w:r w:rsidR="001070B1" w:rsidRPr="007141B0">
        <w:rPr>
          <w:i/>
        </w:rPr>
        <w:t xml:space="preserve"> </w:t>
      </w:r>
      <w:r w:rsidR="00151825" w:rsidRPr="007141B0">
        <w:rPr>
          <w:i/>
        </w:rPr>
        <w:t>retirement, insurance, bank accounts, furniture, businesses, etc</w:t>
      </w:r>
      <w:r w:rsidR="00126733" w:rsidRPr="007141B0">
        <w:rPr>
          <w:i/>
        </w:rPr>
        <w:t xml:space="preserve">. Do not list more than the last </w:t>
      </w:r>
      <w:r w:rsidR="00A251D5">
        <w:rPr>
          <w:i/>
        </w:rPr>
        <w:t>4</w:t>
      </w:r>
      <w:r w:rsidR="00126733" w:rsidRPr="007141B0">
        <w:rPr>
          <w:i/>
        </w:rPr>
        <w:t xml:space="preserve"> digits of any account number.</w:t>
      </w:r>
      <w:r w:rsidR="007E333A" w:rsidRPr="007141B0">
        <w:rPr>
          <w:i/>
        </w:rPr>
        <w:t xml:space="preserve"> For vehicles, list year, make, model</w:t>
      </w:r>
      <w:r w:rsidR="00A251D5">
        <w:rPr>
          <w:i/>
        </w:rPr>
        <w:t>,</w:t>
      </w:r>
      <w:r w:rsidR="007E333A" w:rsidRPr="007141B0">
        <w:rPr>
          <w:i/>
        </w:rPr>
        <w:t xml:space="preserve"> and VIN</w:t>
      </w:r>
      <w:r w:rsidR="00AB5F3B" w:rsidRPr="007141B0">
        <w:rPr>
          <w:i/>
        </w:rPr>
        <w:t xml:space="preserve"> or license plate number</w:t>
      </w:r>
      <w:r w:rsidR="007E333A" w:rsidRPr="007141B0">
        <w:rPr>
          <w:i/>
        </w:rPr>
        <w:t>.</w:t>
      </w:r>
      <w:r w:rsidR="00151825" w:rsidRPr="007141B0">
        <w:rPr>
          <w:i/>
        </w:rPr>
        <w:t>)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D911E5" w:rsidRPr="004443EE" w14:paraId="692E715B" w14:textId="77777777" w:rsidTr="002F321E">
        <w:tc>
          <w:tcPr>
            <w:tcW w:w="4230" w:type="dxa"/>
            <w:shd w:val="clear" w:color="auto" w:fill="auto"/>
          </w:tcPr>
          <w:p w14:paraId="717EA047" w14:textId="77777777" w:rsidR="00D911E5" w:rsidRPr="00FB2C34" w:rsidRDefault="00D911E5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14:paraId="21D7A700" w14:textId="24ECA2EF" w:rsidR="00D911E5" w:rsidRPr="00FB2C34" w:rsidRDefault="00AF6761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2</w:t>
            </w:r>
            <w:r w:rsidR="003168D5">
              <w:rPr>
                <w:color w:val="000000"/>
              </w:rPr>
              <w:t>.</w:t>
            </w:r>
          </w:p>
        </w:tc>
      </w:tr>
      <w:tr w:rsidR="00D911E5" w:rsidRPr="004443EE" w14:paraId="73915714" w14:textId="77777777" w:rsidTr="002F321E">
        <w:tc>
          <w:tcPr>
            <w:tcW w:w="4230" w:type="dxa"/>
            <w:shd w:val="clear" w:color="auto" w:fill="auto"/>
          </w:tcPr>
          <w:p w14:paraId="35BF9F67" w14:textId="3D7109A5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3</w:t>
            </w:r>
            <w:r w:rsidR="00D911E5" w:rsidRPr="00FB2C34">
              <w:t>.</w:t>
            </w:r>
          </w:p>
        </w:tc>
        <w:tc>
          <w:tcPr>
            <w:tcW w:w="4230" w:type="dxa"/>
            <w:shd w:val="clear" w:color="auto" w:fill="auto"/>
          </w:tcPr>
          <w:p w14:paraId="1353091D" w14:textId="715F00FA" w:rsidR="00D911E5" w:rsidRPr="00FB2C34" w:rsidRDefault="00AF6761" w:rsidP="007141B0">
            <w:pPr>
              <w:pStyle w:val="WATableBodyText"/>
              <w:spacing w:before="0"/>
            </w:pPr>
            <w:r w:rsidRPr="00FB2C34">
              <w:t>4.</w:t>
            </w:r>
          </w:p>
        </w:tc>
      </w:tr>
      <w:tr w:rsidR="005B4962" w:rsidRPr="004443EE" w14:paraId="13EF68F5" w14:textId="77777777" w:rsidTr="00B65A98">
        <w:tc>
          <w:tcPr>
            <w:tcW w:w="4230" w:type="dxa"/>
            <w:shd w:val="clear" w:color="auto" w:fill="auto"/>
          </w:tcPr>
          <w:p w14:paraId="29C6874A" w14:textId="3184B6E2" w:rsidR="005B4962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5.</w:t>
            </w:r>
          </w:p>
        </w:tc>
        <w:tc>
          <w:tcPr>
            <w:tcW w:w="4230" w:type="dxa"/>
            <w:shd w:val="clear" w:color="auto" w:fill="auto"/>
          </w:tcPr>
          <w:p w14:paraId="4040E073" w14:textId="4B68C023" w:rsidR="005B4962" w:rsidRPr="00FB2C34" w:rsidRDefault="00AF6761" w:rsidP="007141B0">
            <w:pPr>
              <w:pStyle w:val="WATableBodyText"/>
              <w:spacing w:before="0"/>
            </w:pPr>
            <w:r w:rsidRPr="00FB2C34">
              <w:t>6.</w:t>
            </w:r>
          </w:p>
        </w:tc>
      </w:tr>
      <w:tr w:rsidR="00D911E5" w:rsidRPr="004443EE" w14:paraId="7997056A" w14:textId="77777777" w:rsidTr="002F321E">
        <w:tc>
          <w:tcPr>
            <w:tcW w:w="4230" w:type="dxa"/>
            <w:shd w:val="clear" w:color="auto" w:fill="auto"/>
          </w:tcPr>
          <w:p w14:paraId="629A35ED" w14:textId="4F4A9555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7.</w:t>
            </w:r>
          </w:p>
        </w:tc>
        <w:tc>
          <w:tcPr>
            <w:tcW w:w="4230" w:type="dxa"/>
            <w:shd w:val="clear" w:color="auto" w:fill="auto"/>
          </w:tcPr>
          <w:p w14:paraId="5113A468" w14:textId="77777777" w:rsidR="00D911E5" w:rsidRPr="00FB2C34" w:rsidRDefault="005B4962" w:rsidP="007141B0">
            <w:pPr>
              <w:pStyle w:val="WATableBodyText"/>
              <w:spacing w:before="0"/>
            </w:pPr>
            <w:r w:rsidRPr="00FB2C34">
              <w:t>8</w:t>
            </w:r>
            <w:r w:rsidR="00D911E5" w:rsidRPr="00FB2C34">
              <w:t>.</w:t>
            </w:r>
          </w:p>
        </w:tc>
      </w:tr>
    </w:tbl>
    <w:p w14:paraId="31B7B955" w14:textId="7B4FCF2B" w:rsidR="00156CA7" w:rsidRPr="005C37E4" w:rsidRDefault="00C15396">
      <w:pPr>
        <w:pStyle w:val="WABody6above"/>
        <w:ind w:left="1080"/>
      </w:pPr>
      <w:r w:rsidRPr="005C37E4">
        <w:t>[  ]</w:t>
      </w:r>
      <w:r w:rsidR="00156CA7" w:rsidRPr="005C37E4">
        <w:tab/>
        <w:t xml:space="preserve">The court does not have jurisdiction to divide </w:t>
      </w:r>
      <w:bookmarkStart w:id="2" w:name="_Hlk92814607"/>
      <w:r w:rsidR="00156CA7" w:rsidRPr="005C37E4">
        <w:t>property</w:t>
      </w:r>
      <w:bookmarkStart w:id="3" w:name="_Hlk81755363"/>
      <w:r w:rsidR="003A2735" w:rsidRPr="005C37E4">
        <w:t xml:space="preserve"> because the court does not have personal jurisdiction over one of the spouses</w:t>
      </w:r>
      <w:bookmarkEnd w:id="3"/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</w:t>
      </w:r>
      <w:bookmarkEnd w:id="2"/>
      <w:r w:rsidR="00640F47" w:rsidRPr="005C37E4">
        <w:t>.</w:t>
      </w:r>
    </w:p>
    <w:p w14:paraId="704DB53D" w14:textId="77777777" w:rsidR="00D911E5" w:rsidRPr="009211F2" w:rsidRDefault="00C15396">
      <w:pPr>
        <w:pStyle w:val="WABody6above"/>
        <w:tabs>
          <w:tab w:val="right" w:pos="9360"/>
        </w:tabs>
        <w:ind w:left="1080"/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702ECA50" w14:textId="0C9FD5DC" w:rsidR="00C56D3C" w:rsidRPr="00AF6761" w:rsidRDefault="00C56D3C" w:rsidP="00FB2C34">
      <w:pPr>
        <w:pStyle w:val="WAsubcheckbox"/>
        <w:tabs>
          <w:tab w:val="clear" w:pos="900"/>
        </w:tabs>
        <w:spacing w:before="120"/>
        <w:ind w:left="2059" w:hanging="1339"/>
      </w:pPr>
      <w:r w:rsidRPr="009211F2">
        <w:rPr>
          <w:b/>
        </w:rPr>
        <w:t>Conclusion:</w:t>
      </w:r>
      <w:r w:rsidR="00131434">
        <w:t xml:space="preserve"> </w:t>
      </w:r>
      <w:r w:rsidRPr="009211F2">
        <w:t xml:space="preserve">The </w:t>
      </w:r>
      <w:r w:rsidR="00C14EB8" w:rsidRPr="009211F2">
        <w:t>division</w:t>
      </w:r>
      <w:r w:rsidRPr="00AF6761">
        <w:t xml:space="preserve"> of community </w:t>
      </w:r>
      <w:r w:rsidR="00151825" w:rsidRPr="00AF6761">
        <w:t xml:space="preserve">personal </w:t>
      </w:r>
      <w:r w:rsidRPr="00AF6761">
        <w:t xml:space="preserve">property described in the </w:t>
      </w:r>
      <w:r w:rsidR="0017131C" w:rsidRPr="00AF6761">
        <w:t xml:space="preserve">final order </w:t>
      </w:r>
      <w:r w:rsidRPr="00AF6761">
        <w:t>is fair</w:t>
      </w:r>
      <w:r w:rsidR="00316BDB" w:rsidRPr="00AF6761">
        <w:t xml:space="preserve"> (just and equitable)</w:t>
      </w:r>
      <w:r w:rsidRPr="00AF6761">
        <w:t>.</w:t>
      </w:r>
    </w:p>
    <w:p w14:paraId="4E14414B" w14:textId="6ADC15E9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10.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 xml:space="preserve">Separate </w:t>
      </w:r>
      <w:r w:rsidR="00223886" w:rsidRPr="007141B0">
        <w:rPr>
          <w:sz w:val="22"/>
          <w:szCs w:val="22"/>
        </w:rPr>
        <w:t>P</w:t>
      </w:r>
      <w:r w:rsidR="00B32095" w:rsidRPr="007141B0">
        <w:rPr>
          <w:sz w:val="22"/>
          <w:szCs w:val="22"/>
        </w:rPr>
        <w:t xml:space="preserve">ersonal </w:t>
      </w:r>
      <w:r w:rsidR="00D911E5" w:rsidRPr="007141B0">
        <w:rPr>
          <w:sz w:val="22"/>
          <w:szCs w:val="22"/>
        </w:rPr>
        <w:t>Property</w:t>
      </w:r>
      <w:r w:rsidR="0070797F" w:rsidRPr="007141B0">
        <w:rPr>
          <w:sz w:val="22"/>
          <w:szCs w:val="22"/>
        </w:rPr>
        <w:t xml:space="preserve"> </w:t>
      </w:r>
      <w:r w:rsidR="0070797F" w:rsidRPr="005C37E4">
        <w:rPr>
          <w:b w:val="0"/>
          <w:i/>
          <w:sz w:val="22"/>
          <w:szCs w:val="22"/>
        </w:rPr>
        <w:t>(possessions, assets</w:t>
      </w:r>
      <w:r w:rsidR="00CF261A">
        <w:rPr>
          <w:b w:val="0"/>
          <w:i/>
          <w:sz w:val="22"/>
          <w:szCs w:val="22"/>
        </w:rPr>
        <w:t>,</w:t>
      </w:r>
      <w:r w:rsidR="0070797F" w:rsidRPr="005C37E4">
        <w:rPr>
          <w:b w:val="0"/>
          <w:i/>
          <w:sz w:val="22"/>
          <w:szCs w:val="22"/>
        </w:rPr>
        <w:t xml:space="preserve"> or business interests of any kind)</w:t>
      </w:r>
    </w:p>
    <w:p w14:paraId="7A19B92D" w14:textId="7CE3BAE6" w:rsidR="00151825" w:rsidRPr="005C37E4" w:rsidRDefault="00C15396">
      <w:pPr>
        <w:pStyle w:val="WABody6above"/>
        <w:ind w:left="1080"/>
        <w:rPr>
          <w:lang w:val="x-none"/>
        </w:rPr>
      </w:pPr>
      <w:r w:rsidRPr="005C37E4">
        <w:t>[  ]</w:t>
      </w:r>
      <w:r w:rsidR="00D911E5" w:rsidRPr="005C37E4">
        <w:tab/>
        <w:t xml:space="preserve">Neither spouse has separate </w:t>
      </w:r>
      <w:r w:rsidR="00151825" w:rsidRPr="005C37E4">
        <w:t xml:space="preserve">personal </w:t>
      </w:r>
      <w:r w:rsidR="00D911E5" w:rsidRPr="005C37E4">
        <w:t>property</w:t>
      </w:r>
      <w:r w:rsidR="00151825" w:rsidRPr="005C37E4">
        <w:t>.</w:t>
      </w:r>
      <w:r w:rsidR="00231C6F" w:rsidRPr="005C37E4">
        <w:t xml:space="preserve"> </w:t>
      </w:r>
      <w:bookmarkStart w:id="4" w:name="_Hlk92814691"/>
      <w:r w:rsidR="00231C6F" w:rsidRPr="005C37E4">
        <w:t>All personal property is community property</w:t>
      </w:r>
      <w:bookmarkEnd w:id="4"/>
      <w:r w:rsidR="00231C6F" w:rsidRPr="005C37E4">
        <w:t>.</w:t>
      </w:r>
    </w:p>
    <w:p w14:paraId="47E1F8DF" w14:textId="77777777" w:rsidR="00D911E5" w:rsidRPr="009211F2" w:rsidRDefault="00C15396">
      <w:pPr>
        <w:pStyle w:val="WABody6above"/>
        <w:ind w:left="1080"/>
      </w:pPr>
      <w:r w:rsidRPr="005C37E4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Petitioner</w:t>
      </w:r>
      <w:r w:rsidR="00D911E5" w:rsidRPr="009211F2">
        <w:t xml:space="preserve"> has no separate </w:t>
      </w:r>
      <w:r w:rsidR="00151825" w:rsidRPr="009211F2">
        <w:t xml:space="preserve">personal </w:t>
      </w:r>
      <w:r w:rsidR="00D911E5" w:rsidRPr="009211F2">
        <w:t>property.</w:t>
      </w:r>
    </w:p>
    <w:p w14:paraId="431550DD" w14:textId="77777777" w:rsidR="00D911E5" w:rsidRPr="00AF6761" w:rsidRDefault="00C15396">
      <w:pPr>
        <w:pStyle w:val="WABody6above"/>
        <w:ind w:left="1080"/>
      </w:pPr>
      <w:r w:rsidRPr="009211F2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Respondent</w:t>
      </w:r>
      <w:r w:rsidR="00D911E5" w:rsidRPr="00AF6761">
        <w:t xml:space="preserve"> has no separate </w:t>
      </w:r>
      <w:r w:rsidR="00151825" w:rsidRPr="00AF6761">
        <w:t xml:space="preserve">personal </w:t>
      </w:r>
      <w:r w:rsidR="00D911E5" w:rsidRPr="00AF6761">
        <w:t>property.</w:t>
      </w:r>
    </w:p>
    <w:p w14:paraId="23CBFD90" w14:textId="006E1C33" w:rsidR="002F321E" w:rsidRPr="005C37E4" w:rsidRDefault="00C15396">
      <w:pPr>
        <w:pStyle w:val="WABody6above"/>
        <w:ind w:left="1080"/>
      </w:pPr>
      <w:r w:rsidRPr="005C37E4">
        <w:t>[  ]</w:t>
      </w:r>
      <w:r w:rsidR="002F321E" w:rsidRPr="005C37E4">
        <w:tab/>
        <w:t xml:space="preserve">The separate </w:t>
      </w:r>
      <w:r w:rsidR="00151825" w:rsidRPr="005C37E4">
        <w:t xml:space="preserve">personal </w:t>
      </w:r>
      <w:r w:rsidR="002F321E" w:rsidRPr="005C37E4">
        <w:t xml:space="preserve">property has already been divided fairly between the spouses. Each spouse should keep any separate property that </w:t>
      </w:r>
      <w:r w:rsidR="00B66891" w:rsidRPr="005C37E4">
        <w:t>spouse</w:t>
      </w:r>
      <w:r w:rsidR="002F321E" w:rsidRPr="005C37E4">
        <w:t xml:space="preserve"> now has or controls.</w:t>
      </w:r>
    </w:p>
    <w:p w14:paraId="63CB3788" w14:textId="1841864E" w:rsidR="00D911E5" w:rsidRPr="005C37E4" w:rsidRDefault="00C15396">
      <w:pPr>
        <w:pStyle w:val="WABody6above"/>
        <w:tabs>
          <w:tab w:val="left" w:pos="7920"/>
        </w:tabs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Petitioner’s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 xml:space="preserve">property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316BDB" w:rsidRPr="005C37E4">
        <w:t xml:space="preserve">This Exhibit is attached and </w:t>
      </w:r>
      <w:r w:rsidR="00C95E26" w:rsidRPr="005C37E4">
        <w:t xml:space="preserve">made </w:t>
      </w:r>
      <w:r w:rsidR="00316BDB" w:rsidRPr="005C37E4">
        <w:t>part of these Findings</w:t>
      </w:r>
      <w:r w:rsidR="00D911E5" w:rsidRPr="005C37E4">
        <w:t>.</w:t>
      </w:r>
    </w:p>
    <w:p w14:paraId="061E3B6B" w14:textId="24CA1F27" w:rsidR="00D911E5" w:rsidRPr="005C37E4" w:rsidRDefault="00C15396">
      <w:pPr>
        <w:pStyle w:val="WABody6above"/>
        <w:tabs>
          <w:tab w:val="left" w:pos="8100"/>
        </w:tabs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 xml:space="preserve">property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316BDB" w:rsidRPr="005C37E4">
        <w:t xml:space="preserve">This Exhibit is attached and </w:t>
      </w:r>
      <w:r w:rsidR="00C95E26" w:rsidRPr="005C37E4">
        <w:t xml:space="preserve">made </w:t>
      </w:r>
      <w:r w:rsidR="00316BDB" w:rsidRPr="005C37E4">
        <w:t>part of these Findings</w:t>
      </w:r>
      <w:r w:rsidR="00D911E5" w:rsidRPr="005C37E4">
        <w:t>.</w:t>
      </w:r>
    </w:p>
    <w:p w14:paraId="69FE84D0" w14:textId="2589D8D5" w:rsidR="008F4F16" w:rsidRDefault="00C15396" w:rsidP="00FB2C34">
      <w:pPr>
        <w:pStyle w:val="WABody6above"/>
        <w:ind w:left="1080"/>
      </w:pPr>
      <w:r w:rsidRPr="005C37E4">
        <w:t>[  ]</w:t>
      </w:r>
      <w:r w:rsidR="00D911E5" w:rsidRPr="005C37E4">
        <w:tab/>
        <w:t xml:space="preserve">The spouses’ separate </w:t>
      </w:r>
      <w:r w:rsidR="00151825" w:rsidRPr="005C37E4">
        <w:t xml:space="preserve">personal </w:t>
      </w:r>
      <w:r w:rsidR="00D911E5" w:rsidRPr="005C37E4">
        <w:t xml:space="preserve">property is </w:t>
      </w:r>
      <w:r w:rsidR="005B4962" w:rsidRPr="005C37E4">
        <w:t>listed</w:t>
      </w:r>
      <w:r w:rsidR="00D911E5" w:rsidRPr="005C37E4">
        <w:t xml:space="preserve"> in the separation </w:t>
      </w:r>
      <w:r w:rsidR="002F321E" w:rsidRPr="005C37E4">
        <w:t xml:space="preserve">contract </w:t>
      </w:r>
      <w:r w:rsidR="0019014B" w:rsidRPr="005C37E4">
        <w:t>described</w:t>
      </w:r>
      <w:r w:rsidR="00D911E5" w:rsidRPr="005C37E4">
        <w:t xml:space="preserve"> in </w:t>
      </w:r>
      <w:r w:rsidR="001070B1" w:rsidRPr="00FB2C34">
        <w:rPr>
          <w:b/>
        </w:rPr>
        <w:t>7</w:t>
      </w:r>
      <w:r w:rsidR="00D911E5" w:rsidRPr="005C37E4">
        <w:t>.</w:t>
      </w:r>
    </w:p>
    <w:p w14:paraId="5E9531CB" w14:textId="34502923" w:rsidR="00D911E5" w:rsidRPr="005C37E4" w:rsidRDefault="00C15396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Petitioner’s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>property is listed below</w:t>
      </w:r>
      <w:r w:rsidR="007E333A" w:rsidRPr="005C37E4">
        <w:t xml:space="preserve">. </w:t>
      </w:r>
      <w:r w:rsidR="007E333A" w:rsidRPr="007141B0">
        <w:rPr>
          <w:i/>
        </w:rPr>
        <w:t xml:space="preserve">(Include vehicles, pensions/retirement, insurance, bank accounts, furniture, businesses, etc. Do not list more than the last </w:t>
      </w:r>
      <w:r w:rsidR="00A251D5">
        <w:rPr>
          <w:i/>
        </w:rPr>
        <w:t>4</w:t>
      </w:r>
      <w:r w:rsidR="007E333A" w:rsidRPr="007141B0">
        <w:rPr>
          <w:i/>
        </w:rPr>
        <w:t xml:space="preserve"> digits of any account number. For vehicles, list year, make, model</w:t>
      </w:r>
      <w:r w:rsidR="00CF261A">
        <w:rPr>
          <w:i/>
        </w:rPr>
        <w:t>,</w:t>
      </w:r>
      <w:r w:rsidR="007E333A" w:rsidRPr="007141B0">
        <w:rPr>
          <w:i/>
        </w:rPr>
        <w:t xml:space="preserve"> and VIN</w:t>
      </w:r>
      <w:r w:rsidR="00AB5F3B" w:rsidRPr="007141B0">
        <w:rPr>
          <w:i/>
        </w:rPr>
        <w:t xml:space="preserve"> or license plate number</w:t>
      </w:r>
      <w:r w:rsidR="007E333A" w:rsidRPr="007141B0">
        <w:rPr>
          <w:i/>
        </w:rPr>
        <w:t>.)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D911E5" w:rsidRPr="004443EE" w14:paraId="188C79E0" w14:textId="77777777" w:rsidTr="002F321E">
        <w:tc>
          <w:tcPr>
            <w:tcW w:w="4230" w:type="dxa"/>
            <w:shd w:val="clear" w:color="auto" w:fill="auto"/>
          </w:tcPr>
          <w:p w14:paraId="1CA420D3" w14:textId="77777777" w:rsidR="00D911E5" w:rsidRPr="00FB2C34" w:rsidRDefault="00D911E5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14:paraId="5F8BFD97" w14:textId="6EFE5AE2" w:rsidR="00D911E5" w:rsidRPr="00FB2C34" w:rsidRDefault="00AF6761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2.</w:t>
            </w:r>
          </w:p>
        </w:tc>
      </w:tr>
      <w:tr w:rsidR="00D911E5" w:rsidRPr="004443EE" w14:paraId="52C0FA18" w14:textId="77777777" w:rsidTr="002F321E">
        <w:tc>
          <w:tcPr>
            <w:tcW w:w="4230" w:type="dxa"/>
            <w:shd w:val="clear" w:color="auto" w:fill="auto"/>
          </w:tcPr>
          <w:p w14:paraId="602C4F0E" w14:textId="024701AE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3.</w:t>
            </w:r>
          </w:p>
        </w:tc>
        <w:tc>
          <w:tcPr>
            <w:tcW w:w="4230" w:type="dxa"/>
            <w:shd w:val="clear" w:color="auto" w:fill="auto"/>
          </w:tcPr>
          <w:p w14:paraId="1EE1AD45" w14:textId="79181B24" w:rsidR="00D911E5" w:rsidRPr="00FB2C34" w:rsidRDefault="00AF6761" w:rsidP="007141B0">
            <w:pPr>
              <w:pStyle w:val="WATableBodyText"/>
              <w:spacing w:before="0"/>
            </w:pPr>
            <w:r w:rsidRPr="00FB2C34">
              <w:t>4.</w:t>
            </w:r>
          </w:p>
        </w:tc>
      </w:tr>
      <w:tr w:rsidR="005B4962" w:rsidRPr="004443EE" w14:paraId="1601925A" w14:textId="77777777" w:rsidTr="00B65A98">
        <w:tc>
          <w:tcPr>
            <w:tcW w:w="4230" w:type="dxa"/>
            <w:shd w:val="clear" w:color="auto" w:fill="auto"/>
          </w:tcPr>
          <w:p w14:paraId="5047563D" w14:textId="2CD6375B" w:rsidR="005B4962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5.</w:t>
            </w:r>
          </w:p>
        </w:tc>
        <w:tc>
          <w:tcPr>
            <w:tcW w:w="4230" w:type="dxa"/>
            <w:shd w:val="clear" w:color="auto" w:fill="auto"/>
          </w:tcPr>
          <w:p w14:paraId="5BC45519" w14:textId="3116719B" w:rsidR="005B4962" w:rsidRPr="00FB2C34" w:rsidRDefault="00AF6761" w:rsidP="007141B0">
            <w:pPr>
              <w:pStyle w:val="WATableBodyText"/>
              <w:spacing w:before="0"/>
            </w:pPr>
            <w:r w:rsidRPr="00FB2C34">
              <w:t>6.</w:t>
            </w:r>
          </w:p>
        </w:tc>
      </w:tr>
      <w:tr w:rsidR="00D911E5" w:rsidRPr="004443EE" w14:paraId="2C271F50" w14:textId="77777777" w:rsidTr="002F321E">
        <w:tc>
          <w:tcPr>
            <w:tcW w:w="4230" w:type="dxa"/>
            <w:shd w:val="clear" w:color="auto" w:fill="auto"/>
          </w:tcPr>
          <w:p w14:paraId="55583A3F" w14:textId="45110F17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7.</w:t>
            </w:r>
          </w:p>
        </w:tc>
        <w:tc>
          <w:tcPr>
            <w:tcW w:w="4230" w:type="dxa"/>
            <w:shd w:val="clear" w:color="auto" w:fill="auto"/>
          </w:tcPr>
          <w:p w14:paraId="34BF5B87" w14:textId="77777777" w:rsidR="00D911E5" w:rsidRPr="00FB2C34" w:rsidRDefault="005B4962" w:rsidP="007141B0">
            <w:pPr>
              <w:pStyle w:val="WATableBodyText"/>
              <w:spacing w:before="0"/>
            </w:pPr>
            <w:r w:rsidRPr="00FB2C34">
              <w:t>8</w:t>
            </w:r>
            <w:r w:rsidR="00D911E5" w:rsidRPr="00FB2C34">
              <w:t>.</w:t>
            </w:r>
          </w:p>
        </w:tc>
      </w:tr>
    </w:tbl>
    <w:p w14:paraId="73E90EA9" w14:textId="3A7CBFA5" w:rsidR="00D911E5" w:rsidRPr="005C37E4" w:rsidRDefault="00C15396" w:rsidP="007141B0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>property is listed below</w:t>
      </w:r>
      <w:r w:rsidR="007E333A" w:rsidRPr="005C37E4">
        <w:t xml:space="preserve">. </w:t>
      </w:r>
      <w:r w:rsidR="007E333A" w:rsidRPr="007141B0">
        <w:rPr>
          <w:i/>
        </w:rPr>
        <w:t xml:space="preserve">(Include vehicles, pensions/retirement, insurance, bank accounts, furniture, businesses, etc. Do not list </w:t>
      </w:r>
      <w:r w:rsidR="007E333A" w:rsidRPr="007141B0">
        <w:rPr>
          <w:i/>
        </w:rPr>
        <w:lastRenderedPageBreak/>
        <w:t xml:space="preserve">more than the last </w:t>
      </w:r>
      <w:r w:rsidR="00A251D5">
        <w:rPr>
          <w:i/>
        </w:rPr>
        <w:t>4</w:t>
      </w:r>
      <w:r w:rsidR="007E333A" w:rsidRPr="007141B0">
        <w:rPr>
          <w:i/>
        </w:rPr>
        <w:t xml:space="preserve"> digits of any account number. For vehicles, list year, make, model</w:t>
      </w:r>
      <w:r w:rsidR="00CF261A">
        <w:rPr>
          <w:i/>
        </w:rPr>
        <w:t>,</w:t>
      </w:r>
      <w:r w:rsidR="007E333A" w:rsidRPr="007141B0">
        <w:rPr>
          <w:i/>
        </w:rPr>
        <w:t xml:space="preserve"> and VIN</w:t>
      </w:r>
      <w:r w:rsidR="00AB5F3B" w:rsidRPr="007141B0">
        <w:rPr>
          <w:i/>
        </w:rPr>
        <w:t xml:space="preserve"> or license plate number</w:t>
      </w:r>
      <w:r w:rsidR="007E333A" w:rsidRPr="007141B0">
        <w:rPr>
          <w:i/>
        </w:rPr>
        <w:t>.)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D911E5" w:rsidRPr="004443EE" w14:paraId="74A536B2" w14:textId="77777777" w:rsidTr="002F321E">
        <w:tc>
          <w:tcPr>
            <w:tcW w:w="4230" w:type="dxa"/>
            <w:shd w:val="clear" w:color="auto" w:fill="auto"/>
          </w:tcPr>
          <w:p w14:paraId="4EE457FD" w14:textId="77777777" w:rsidR="00D911E5" w:rsidRPr="00FB2C34" w:rsidRDefault="00D911E5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14:paraId="291062A6" w14:textId="5ED0F20F" w:rsidR="00D911E5" w:rsidRPr="00FB2C34" w:rsidRDefault="00AF6761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2.</w:t>
            </w:r>
          </w:p>
        </w:tc>
      </w:tr>
      <w:tr w:rsidR="00D911E5" w:rsidRPr="004443EE" w14:paraId="4D7F8882" w14:textId="77777777" w:rsidTr="002F321E">
        <w:tc>
          <w:tcPr>
            <w:tcW w:w="4230" w:type="dxa"/>
            <w:shd w:val="clear" w:color="auto" w:fill="auto"/>
          </w:tcPr>
          <w:p w14:paraId="013033F1" w14:textId="10E3107B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3.</w:t>
            </w:r>
          </w:p>
        </w:tc>
        <w:tc>
          <w:tcPr>
            <w:tcW w:w="4230" w:type="dxa"/>
            <w:shd w:val="clear" w:color="auto" w:fill="auto"/>
          </w:tcPr>
          <w:p w14:paraId="31455FF8" w14:textId="71FBE8CA" w:rsidR="00D911E5" w:rsidRPr="00FB2C34" w:rsidRDefault="00AF6761" w:rsidP="007141B0">
            <w:pPr>
              <w:pStyle w:val="WATableBodyText"/>
              <w:spacing w:before="0"/>
            </w:pPr>
            <w:r w:rsidRPr="00FB2C34">
              <w:t>4.</w:t>
            </w:r>
          </w:p>
        </w:tc>
      </w:tr>
      <w:tr w:rsidR="005B4962" w:rsidRPr="004443EE" w14:paraId="4A8F18AE" w14:textId="77777777" w:rsidTr="00B65A98">
        <w:tc>
          <w:tcPr>
            <w:tcW w:w="4230" w:type="dxa"/>
            <w:shd w:val="clear" w:color="auto" w:fill="auto"/>
          </w:tcPr>
          <w:p w14:paraId="30A4B948" w14:textId="681E90BB" w:rsidR="005B4962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5.</w:t>
            </w:r>
          </w:p>
        </w:tc>
        <w:tc>
          <w:tcPr>
            <w:tcW w:w="4230" w:type="dxa"/>
            <w:shd w:val="clear" w:color="auto" w:fill="auto"/>
          </w:tcPr>
          <w:p w14:paraId="3A64DD6B" w14:textId="77A33FCE" w:rsidR="005B4962" w:rsidRPr="00FB2C34" w:rsidRDefault="00AF6761" w:rsidP="007141B0">
            <w:pPr>
              <w:pStyle w:val="WATableBodyText"/>
              <w:spacing w:before="0"/>
            </w:pPr>
            <w:r w:rsidRPr="00FB2C34">
              <w:t>6.</w:t>
            </w:r>
          </w:p>
        </w:tc>
      </w:tr>
      <w:tr w:rsidR="00D911E5" w:rsidRPr="004443EE" w14:paraId="6E69B2B9" w14:textId="77777777" w:rsidTr="002F321E">
        <w:tc>
          <w:tcPr>
            <w:tcW w:w="4230" w:type="dxa"/>
            <w:shd w:val="clear" w:color="auto" w:fill="auto"/>
          </w:tcPr>
          <w:p w14:paraId="6EB297A3" w14:textId="4CD3B4ED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7.</w:t>
            </w:r>
          </w:p>
        </w:tc>
        <w:tc>
          <w:tcPr>
            <w:tcW w:w="4230" w:type="dxa"/>
            <w:shd w:val="clear" w:color="auto" w:fill="auto"/>
          </w:tcPr>
          <w:p w14:paraId="54702C8B" w14:textId="77777777" w:rsidR="00D911E5" w:rsidRPr="00FB2C34" w:rsidRDefault="005B4962" w:rsidP="007141B0">
            <w:pPr>
              <w:pStyle w:val="WATableBodyText"/>
              <w:spacing w:before="0"/>
            </w:pPr>
            <w:r w:rsidRPr="00FB2C34">
              <w:t>8</w:t>
            </w:r>
            <w:r w:rsidR="00D911E5" w:rsidRPr="00FB2C34">
              <w:t>.</w:t>
            </w:r>
          </w:p>
        </w:tc>
      </w:tr>
    </w:tbl>
    <w:p w14:paraId="67FA686D" w14:textId="40098E77" w:rsidR="00156CA7" w:rsidRPr="005C37E4" w:rsidRDefault="00C15396" w:rsidP="007141B0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property</w:t>
      </w:r>
      <w:r w:rsidR="003A2735" w:rsidRPr="005C37E4">
        <w:t xml:space="preserve"> </w:t>
      </w:r>
      <w:bookmarkStart w:id="5" w:name="_Hlk92815009"/>
      <w:r w:rsidR="003A2735" w:rsidRPr="005C37E4">
        <w:t>because the court does not have personal jurisdiction over one of the spouses</w:t>
      </w:r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</w:t>
      </w:r>
      <w:bookmarkEnd w:id="5"/>
      <w:r w:rsidR="00640F47" w:rsidRPr="005C37E4">
        <w:t>.</w:t>
      </w:r>
    </w:p>
    <w:p w14:paraId="0C851C4E" w14:textId="77777777" w:rsidR="00D911E5" w:rsidRPr="009211F2" w:rsidRDefault="00C15396" w:rsidP="00FB2C34">
      <w:pPr>
        <w:pStyle w:val="WABody6above"/>
        <w:tabs>
          <w:tab w:val="right" w:pos="9180"/>
        </w:tabs>
        <w:ind w:left="1080"/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699B95BB" w14:textId="70D0C1EF" w:rsidR="00C56D3C" w:rsidRPr="005C37E4" w:rsidRDefault="00C56D3C" w:rsidP="00FB2C34">
      <w:pPr>
        <w:pStyle w:val="WAsubcheckbox"/>
        <w:tabs>
          <w:tab w:val="clear" w:pos="900"/>
        </w:tabs>
        <w:spacing w:before="120"/>
        <w:ind w:left="2045" w:hanging="1325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The </w:t>
      </w:r>
      <w:r w:rsidR="00C14EB8" w:rsidRPr="009211F2">
        <w:t>division</w:t>
      </w:r>
      <w:r w:rsidRPr="009211F2">
        <w:t xml:space="preserve"> of separate </w:t>
      </w:r>
      <w:r w:rsidR="00151825" w:rsidRPr="009211F2">
        <w:t xml:space="preserve">personal </w:t>
      </w:r>
      <w:r w:rsidRPr="00AF6761">
        <w:t xml:space="preserve">property described in the </w:t>
      </w:r>
      <w:r w:rsidR="0017131C" w:rsidRPr="00AF6761">
        <w:t xml:space="preserve">final order </w:t>
      </w:r>
      <w:r w:rsidRPr="00AF6761">
        <w:t>is fair</w:t>
      </w:r>
      <w:r w:rsidR="00316BDB" w:rsidRPr="00AF6761">
        <w:t xml:space="preserve"> (just and equitable)</w:t>
      </w:r>
      <w:r w:rsidRPr="005C37E4">
        <w:t>.</w:t>
      </w:r>
    </w:p>
    <w:p w14:paraId="10CC0605" w14:textId="13ACE5DD" w:rsidR="00D911E5" w:rsidRPr="007141B0" w:rsidRDefault="00201E99" w:rsidP="00FB2C3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11.</w:t>
      </w:r>
      <w:r w:rsidR="00D911E5" w:rsidRPr="007141B0">
        <w:rPr>
          <w:sz w:val="22"/>
          <w:szCs w:val="22"/>
        </w:rPr>
        <w:tab/>
        <w:t>Community Debt</w:t>
      </w:r>
    </w:p>
    <w:p w14:paraId="7E0FB48C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>There is no community debt.</w:t>
      </w:r>
    </w:p>
    <w:p w14:paraId="3B8E4AAF" w14:textId="6AFB0275" w:rsidR="002F321E" w:rsidRPr="009211F2" w:rsidRDefault="00C15396">
      <w:pPr>
        <w:pStyle w:val="WABody6above"/>
        <w:ind w:left="1080"/>
      </w:pPr>
      <w:r w:rsidRPr="005C37E4">
        <w:t>[  ]</w:t>
      </w:r>
      <w:r w:rsidR="002F321E" w:rsidRPr="009211F2">
        <w:tab/>
        <w:t xml:space="preserve">The community </w:t>
      </w:r>
      <w:r w:rsidR="00FD0AE4" w:rsidRPr="009211F2">
        <w:t xml:space="preserve">debt </w:t>
      </w:r>
      <w:r w:rsidR="002F321E" w:rsidRPr="009211F2">
        <w:t>has already been divided fairly between the spouses.</w:t>
      </w:r>
    </w:p>
    <w:p w14:paraId="5CD3DDBC" w14:textId="3A9A4508" w:rsidR="00D911E5" w:rsidRPr="00AF6761" w:rsidRDefault="00C15396" w:rsidP="007141B0">
      <w:pPr>
        <w:pStyle w:val="WABody6above"/>
        <w:tabs>
          <w:tab w:val="left" w:pos="6480"/>
        </w:tabs>
        <w:ind w:left="1080"/>
      </w:pPr>
      <w:r w:rsidRPr="009211F2">
        <w:t>[  ]</w:t>
      </w:r>
      <w:r w:rsidR="00D911E5" w:rsidRPr="009211F2">
        <w:tab/>
        <w:t xml:space="preserve">The spouses’ community debt is listed in Exhibit </w:t>
      </w:r>
      <w:r w:rsidR="00F3166F" w:rsidRPr="009211F2">
        <w:rPr>
          <w:u w:val="single"/>
        </w:rPr>
        <w:tab/>
      </w:r>
      <w:r w:rsidR="00F3166F" w:rsidRPr="009211F2">
        <w:t xml:space="preserve">. </w:t>
      </w:r>
      <w:r w:rsidR="00316BDB" w:rsidRPr="00AF6761">
        <w:t xml:space="preserve">This Exhibit is attached and </w:t>
      </w:r>
      <w:r w:rsidR="00C95E26" w:rsidRPr="00AF6761">
        <w:t>made</w:t>
      </w:r>
      <w:r w:rsidR="00316BDB" w:rsidRPr="00AF6761">
        <w:t xml:space="preserve"> part of these Findings</w:t>
      </w:r>
      <w:r w:rsidR="00D911E5" w:rsidRPr="00AF6761">
        <w:t>.</w:t>
      </w:r>
    </w:p>
    <w:p w14:paraId="46EE5E0C" w14:textId="77777777" w:rsidR="00D911E5" w:rsidRPr="005C37E4" w:rsidRDefault="00C15396" w:rsidP="007141B0">
      <w:pPr>
        <w:pStyle w:val="WABody6above"/>
        <w:ind w:left="1080"/>
      </w:pPr>
      <w:r w:rsidRPr="00AF6761">
        <w:t>[  ]</w:t>
      </w:r>
      <w:r w:rsidR="00D911E5" w:rsidRPr="00AF6761">
        <w:tab/>
        <w:t xml:space="preserve">The spouses’ community debt is </w:t>
      </w:r>
      <w:r w:rsidR="005B4962" w:rsidRPr="00AF6761">
        <w:t>listed</w:t>
      </w:r>
      <w:r w:rsidR="00D911E5" w:rsidRPr="00AF6761">
        <w:t xml:space="preserve"> in the separation </w:t>
      </w:r>
      <w:r w:rsidR="002E0A60" w:rsidRPr="00AF6761">
        <w:t xml:space="preserve">contract </w:t>
      </w:r>
      <w:r w:rsidR="0019014B" w:rsidRPr="00AF6761">
        <w:t xml:space="preserve">described </w:t>
      </w:r>
      <w:r w:rsidR="00D911E5" w:rsidRPr="00AF6761">
        <w:t xml:space="preserve">in </w:t>
      </w:r>
      <w:r w:rsidR="001070B1" w:rsidRPr="00FB2C34">
        <w:rPr>
          <w:b/>
        </w:rPr>
        <w:t>7</w:t>
      </w:r>
      <w:r w:rsidR="00D911E5" w:rsidRPr="005C37E4">
        <w:t>.</w:t>
      </w:r>
    </w:p>
    <w:p w14:paraId="419AC9A7" w14:textId="4B570791" w:rsidR="00000BEE" w:rsidRPr="009211F2" w:rsidRDefault="00C15396">
      <w:pPr>
        <w:pStyle w:val="WABody6above"/>
        <w:spacing w:after="120"/>
        <w:ind w:left="1080"/>
      </w:pPr>
      <w:r w:rsidRPr="005C37E4">
        <w:t>[  ]</w:t>
      </w:r>
      <w:r w:rsidR="00D911E5" w:rsidRPr="009211F2">
        <w:tab/>
        <w:t>The spouses’ community debt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065"/>
        <w:gridCol w:w="1702"/>
      </w:tblGrid>
      <w:tr w:rsidR="00000BEE" w:rsidRPr="004443EE" w14:paraId="7E60EEC9" w14:textId="77777777" w:rsidTr="00E65CBC">
        <w:tc>
          <w:tcPr>
            <w:tcW w:w="1596" w:type="dxa"/>
            <w:shd w:val="clear" w:color="auto" w:fill="auto"/>
          </w:tcPr>
          <w:p w14:paraId="6A36D698" w14:textId="77777777" w:rsidR="00000BEE" w:rsidRPr="000572A1" w:rsidRDefault="00000BEE" w:rsidP="00201E99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14:paraId="54D377A2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Creditor</w:t>
            </w:r>
            <w:r w:rsidRPr="004443EE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14:paraId="4FA169B4" w14:textId="77777777" w:rsidR="00000BEE" w:rsidRPr="000572A1" w:rsidRDefault="008B7CE0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0572A1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br/>
            </w:r>
            <w:r w:rsidR="00000BEE" w:rsidRPr="00FB2C34">
              <w:rPr>
                <w:rFonts w:ascii="Arial Narrow" w:hAnsi="Arial Narrow"/>
                <w:color w:val="000000"/>
              </w:rPr>
              <w:t>(last 4 digits only)</w:t>
            </w:r>
          </w:p>
        </w:tc>
      </w:tr>
      <w:tr w:rsidR="00000BEE" w:rsidRPr="004443EE" w14:paraId="3B14B35F" w14:textId="77777777" w:rsidTr="00E65CBC">
        <w:tc>
          <w:tcPr>
            <w:tcW w:w="1596" w:type="dxa"/>
            <w:shd w:val="clear" w:color="auto" w:fill="auto"/>
          </w:tcPr>
          <w:p w14:paraId="67B59166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B97E3FA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D11B334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2E428F01" w14:textId="77777777" w:rsidTr="00E65CBC">
        <w:tc>
          <w:tcPr>
            <w:tcW w:w="1596" w:type="dxa"/>
            <w:shd w:val="clear" w:color="auto" w:fill="auto"/>
          </w:tcPr>
          <w:p w14:paraId="2432296B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36BA28C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347A2EF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14F71C6A" w14:textId="77777777" w:rsidTr="00E65CBC">
        <w:tc>
          <w:tcPr>
            <w:tcW w:w="1596" w:type="dxa"/>
            <w:shd w:val="clear" w:color="auto" w:fill="auto"/>
          </w:tcPr>
          <w:p w14:paraId="4A74ED95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2CB4D44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C5FDEE7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7181B1C3" w14:textId="77777777" w:rsidTr="00E65CBC">
        <w:tc>
          <w:tcPr>
            <w:tcW w:w="1596" w:type="dxa"/>
            <w:shd w:val="clear" w:color="auto" w:fill="auto"/>
          </w:tcPr>
          <w:p w14:paraId="6709C67A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7D102A75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7039B92C" w14:textId="77777777" w:rsidR="00000BEE" w:rsidRPr="00FB2C34" w:rsidRDefault="00000BEE" w:rsidP="00201E99">
            <w:pPr>
              <w:pStyle w:val="WATableBodyText"/>
            </w:pPr>
          </w:p>
        </w:tc>
      </w:tr>
    </w:tbl>
    <w:p w14:paraId="178D6B85" w14:textId="556EB430" w:rsidR="00156CA7" w:rsidRPr="005C37E4" w:rsidRDefault="00C15396" w:rsidP="007141B0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debt</w:t>
      </w:r>
      <w:r w:rsidR="003A2735" w:rsidRPr="005C37E4">
        <w:t xml:space="preserve"> because the court does not have personal jurisdiction over one of the spouses</w:t>
      </w:r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above.</w:t>
      </w:r>
    </w:p>
    <w:p w14:paraId="27629387" w14:textId="77777777" w:rsidR="00D911E5" w:rsidRPr="009211F2" w:rsidRDefault="00C15396" w:rsidP="00FB2C34">
      <w:pPr>
        <w:pStyle w:val="WABody6above"/>
        <w:tabs>
          <w:tab w:val="right" w:pos="9180"/>
        </w:tabs>
        <w:ind w:left="1080"/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0BC25D17" w14:textId="64CA2056" w:rsidR="00C56D3C" w:rsidRPr="00AF6761" w:rsidRDefault="00C56D3C" w:rsidP="00FB2C34">
      <w:pPr>
        <w:pStyle w:val="WAsubcheckbox"/>
        <w:tabs>
          <w:tab w:val="clear" w:pos="900"/>
        </w:tabs>
        <w:spacing w:before="120"/>
        <w:ind w:left="2045" w:hanging="1325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The </w:t>
      </w:r>
      <w:r w:rsidR="00C14EB8" w:rsidRPr="009211F2">
        <w:t>division</w:t>
      </w:r>
      <w:r w:rsidRPr="009211F2">
        <w:t xml:space="preserve"> of community debt described in the </w:t>
      </w:r>
      <w:r w:rsidR="0017131C" w:rsidRPr="009211F2">
        <w:t>final order is</w:t>
      </w:r>
      <w:r w:rsidRPr="009211F2">
        <w:t xml:space="preserve"> fair</w:t>
      </w:r>
      <w:r w:rsidR="00605903" w:rsidRPr="009211F2">
        <w:t xml:space="preserve"> (just and equitable)</w:t>
      </w:r>
      <w:r w:rsidRPr="00AF6761">
        <w:t>.</w:t>
      </w:r>
    </w:p>
    <w:p w14:paraId="3A79F3ED" w14:textId="39477B34" w:rsidR="00D911E5" w:rsidRPr="007141B0" w:rsidRDefault="00201E99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12.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Separate Debt</w:t>
      </w:r>
    </w:p>
    <w:p w14:paraId="738FAA41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>Neither spouse has separate debt.</w:t>
      </w:r>
    </w:p>
    <w:p w14:paraId="698373AD" w14:textId="77777777" w:rsidR="00D911E5" w:rsidRPr="009211F2" w:rsidRDefault="00C15396" w:rsidP="007141B0">
      <w:pPr>
        <w:pStyle w:val="WABody6above"/>
        <w:ind w:left="1080"/>
      </w:pPr>
      <w:r w:rsidRPr="005C37E4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Petitioner</w:t>
      </w:r>
      <w:r w:rsidR="00D911E5" w:rsidRPr="009211F2">
        <w:t xml:space="preserve"> has no separate debt.</w:t>
      </w:r>
    </w:p>
    <w:p w14:paraId="72F99B9F" w14:textId="77777777" w:rsidR="00D911E5" w:rsidRPr="009211F2" w:rsidRDefault="00C15396" w:rsidP="007141B0">
      <w:pPr>
        <w:pStyle w:val="WABody6above"/>
        <w:ind w:left="1080"/>
      </w:pPr>
      <w:r w:rsidRPr="009211F2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Respondent</w:t>
      </w:r>
      <w:r w:rsidR="00D911E5" w:rsidRPr="009211F2">
        <w:t xml:space="preserve"> has no separate debt.</w:t>
      </w:r>
    </w:p>
    <w:p w14:paraId="6CD4128D" w14:textId="064E4C51" w:rsidR="002614FA" w:rsidRPr="00AF6761" w:rsidRDefault="00C15396" w:rsidP="007141B0">
      <w:pPr>
        <w:pStyle w:val="WABody6above"/>
        <w:ind w:left="1080"/>
      </w:pPr>
      <w:r w:rsidRPr="009211F2">
        <w:t>[  ]</w:t>
      </w:r>
      <w:r w:rsidR="0019014B" w:rsidRPr="00AF6761">
        <w:tab/>
      </w:r>
      <w:r w:rsidR="00FD0AE4" w:rsidRPr="00AF6761">
        <w:t xml:space="preserve">The </w:t>
      </w:r>
      <w:r w:rsidR="00493D9F" w:rsidRPr="00AF6761">
        <w:t>separate</w:t>
      </w:r>
      <w:r w:rsidR="00FD0AE4" w:rsidRPr="00AF6761">
        <w:t xml:space="preserve"> debt has already been divided fairly between the spouses.</w:t>
      </w:r>
    </w:p>
    <w:p w14:paraId="1ED8ABBA" w14:textId="04D26B6A" w:rsidR="00D911E5" w:rsidRPr="005C37E4" w:rsidRDefault="00C15396" w:rsidP="007141B0">
      <w:pPr>
        <w:pStyle w:val="WABody6above"/>
        <w:tabs>
          <w:tab w:val="left" w:pos="6570"/>
        </w:tabs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Petitioner’s</w:t>
      </w:r>
      <w:r w:rsidR="00D911E5" w:rsidRPr="005C37E4">
        <w:t xml:space="preserve"> separate debt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605903" w:rsidRPr="005C37E4">
        <w:t xml:space="preserve">This Exhibit is attached and </w:t>
      </w:r>
      <w:r w:rsidR="00C95E26" w:rsidRPr="005C37E4">
        <w:t>made</w:t>
      </w:r>
      <w:r w:rsidR="00605903" w:rsidRPr="005C37E4">
        <w:t xml:space="preserve"> part of these Findings</w:t>
      </w:r>
      <w:r w:rsidR="00D911E5" w:rsidRPr="005C37E4">
        <w:t>.</w:t>
      </w:r>
    </w:p>
    <w:p w14:paraId="7940C5D3" w14:textId="176F6686" w:rsidR="00D911E5" w:rsidRPr="005C37E4" w:rsidRDefault="00C15396">
      <w:pPr>
        <w:pStyle w:val="WABody6above"/>
        <w:tabs>
          <w:tab w:val="left" w:pos="6840"/>
        </w:tabs>
        <w:ind w:left="1080"/>
      </w:pPr>
      <w:r w:rsidRPr="005C37E4">
        <w:lastRenderedPageBreak/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debt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605903" w:rsidRPr="005C37E4">
        <w:t xml:space="preserve">This Exhibit is attached and </w:t>
      </w:r>
      <w:r w:rsidR="00C95E26" w:rsidRPr="005C37E4">
        <w:t>made</w:t>
      </w:r>
      <w:r w:rsidR="00605903" w:rsidRPr="005C37E4">
        <w:t xml:space="preserve"> part of these Findings</w:t>
      </w:r>
      <w:r w:rsidR="00D911E5" w:rsidRPr="005C37E4">
        <w:t>.</w:t>
      </w:r>
    </w:p>
    <w:p w14:paraId="44F225E4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 xml:space="preserve">The spouses’ separate debt is </w:t>
      </w:r>
      <w:r w:rsidR="005B4962" w:rsidRPr="005C37E4">
        <w:t>listed</w:t>
      </w:r>
      <w:r w:rsidR="00D911E5" w:rsidRPr="005C37E4">
        <w:t xml:space="preserve"> in the separation </w:t>
      </w:r>
      <w:r w:rsidR="00FD0AE4" w:rsidRPr="005C37E4">
        <w:t xml:space="preserve">contract </w:t>
      </w:r>
      <w:r w:rsidR="0019014B" w:rsidRPr="005C37E4">
        <w:t>described</w:t>
      </w:r>
      <w:r w:rsidR="00D911E5" w:rsidRPr="005C37E4">
        <w:t xml:space="preserve"> in </w:t>
      </w:r>
      <w:r w:rsidR="001070B1" w:rsidRPr="00FB2C34">
        <w:rPr>
          <w:b/>
        </w:rPr>
        <w:t>7</w:t>
      </w:r>
      <w:r w:rsidR="00D911E5" w:rsidRPr="005C37E4">
        <w:t>.</w:t>
      </w:r>
    </w:p>
    <w:p w14:paraId="18A46795" w14:textId="16A39DD7" w:rsidR="00D911E5" w:rsidRPr="009211F2" w:rsidRDefault="00C15396">
      <w:pPr>
        <w:pStyle w:val="WABody6above"/>
        <w:spacing w:after="120"/>
        <w:ind w:left="1080"/>
      </w:pPr>
      <w:r w:rsidRPr="005C37E4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Petitioner’s</w:t>
      </w:r>
      <w:r w:rsidR="00D911E5" w:rsidRPr="009211F2">
        <w:t xml:space="preserve"> separate debt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065"/>
        <w:gridCol w:w="1702"/>
      </w:tblGrid>
      <w:tr w:rsidR="00000BEE" w:rsidRPr="004443EE" w14:paraId="1EB4E2CE" w14:textId="77777777" w:rsidTr="00E65CBC">
        <w:tc>
          <w:tcPr>
            <w:tcW w:w="1596" w:type="dxa"/>
            <w:shd w:val="clear" w:color="auto" w:fill="auto"/>
          </w:tcPr>
          <w:p w14:paraId="76268B1A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14:paraId="3FB36BB1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Creditor</w:t>
            </w:r>
            <w:r w:rsidRPr="004443EE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14:paraId="613739E5" w14:textId="77777777" w:rsidR="00000BEE" w:rsidRPr="000572A1" w:rsidRDefault="008B7CE0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0572A1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br/>
            </w:r>
            <w:r w:rsidR="00000BEE" w:rsidRPr="00FB2C34">
              <w:rPr>
                <w:rFonts w:ascii="Arial Narrow" w:hAnsi="Arial Narrow"/>
                <w:color w:val="000000"/>
              </w:rPr>
              <w:t>(last 4 digits only)</w:t>
            </w:r>
          </w:p>
        </w:tc>
      </w:tr>
      <w:tr w:rsidR="00000BEE" w:rsidRPr="004443EE" w14:paraId="32618DE2" w14:textId="77777777" w:rsidTr="00E65CBC">
        <w:tc>
          <w:tcPr>
            <w:tcW w:w="1596" w:type="dxa"/>
            <w:shd w:val="clear" w:color="auto" w:fill="auto"/>
          </w:tcPr>
          <w:p w14:paraId="1C6DBFCC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963A91C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3F5B7342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3B079FFA" w14:textId="77777777" w:rsidTr="00E65CBC">
        <w:tc>
          <w:tcPr>
            <w:tcW w:w="1596" w:type="dxa"/>
            <w:shd w:val="clear" w:color="auto" w:fill="auto"/>
          </w:tcPr>
          <w:p w14:paraId="638CE7F3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2FAB2EBE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552D0437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65014167" w14:textId="77777777" w:rsidTr="00E65CBC">
        <w:tc>
          <w:tcPr>
            <w:tcW w:w="1596" w:type="dxa"/>
            <w:shd w:val="clear" w:color="auto" w:fill="auto"/>
          </w:tcPr>
          <w:p w14:paraId="2E91062C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CA6A359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6FD54D3E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0F681ADB" w14:textId="77777777" w:rsidTr="00E65CBC">
        <w:tc>
          <w:tcPr>
            <w:tcW w:w="1596" w:type="dxa"/>
            <w:shd w:val="clear" w:color="auto" w:fill="auto"/>
          </w:tcPr>
          <w:p w14:paraId="7C36EC3F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6212394D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702D2818" w14:textId="77777777" w:rsidR="00000BEE" w:rsidRPr="00FB2C34" w:rsidRDefault="00000BEE" w:rsidP="00201E99">
            <w:pPr>
              <w:pStyle w:val="WATableBodyText"/>
            </w:pPr>
          </w:p>
        </w:tc>
      </w:tr>
    </w:tbl>
    <w:p w14:paraId="27DAFA09" w14:textId="58A1D637" w:rsidR="00D911E5" w:rsidRPr="005C37E4" w:rsidRDefault="00C15396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debt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065"/>
        <w:gridCol w:w="1702"/>
      </w:tblGrid>
      <w:tr w:rsidR="00000BEE" w:rsidRPr="004443EE" w14:paraId="0A3E42CF" w14:textId="77777777" w:rsidTr="00E65CBC">
        <w:tc>
          <w:tcPr>
            <w:tcW w:w="1596" w:type="dxa"/>
            <w:shd w:val="clear" w:color="auto" w:fill="auto"/>
          </w:tcPr>
          <w:p w14:paraId="16B6E0C5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14:paraId="00D9B392" w14:textId="77777777" w:rsidR="00000BEE" w:rsidRPr="000572A1" w:rsidRDefault="00000BEE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Creditor</w:t>
            </w:r>
            <w:r w:rsidRPr="000572A1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14:paraId="3ACA9EE3" w14:textId="77777777" w:rsidR="00000BEE" w:rsidRPr="000572A1" w:rsidRDefault="008B7CE0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0572A1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br/>
            </w:r>
            <w:r w:rsidR="00000BEE" w:rsidRPr="00FB2C34">
              <w:rPr>
                <w:rFonts w:ascii="Arial Narrow" w:hAnsi="Arial Narrow"/>
                <w:color w:val="000000"/>
              </w:rPr>
              <w:t>(last 4 digits only)</w:t>
            </w:r>
          </w:p>
        </w:tc>
      </w:tr>
      <w:tr w:rsidR="00000BEE" w:rsidRPr="004443EE" w14:paraId="7F709004" w14:textId="77777777" w:rsidTr="00E65CBC">
        <w:tc>
          <w:tcPr>
            <w:tcW w:w="1596" w:type="dxa"/>
            <w:shd w:val="clear" w:color="auto" w:fill="auto"/>
          </w:tcPr>
          <w:p w14:paraId="1195C410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98F4A84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92A8657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7D5658A5" w14:textId="77777777" w:rsidTr="00E65CBC">
        <w:tc>
          <w:tcPr>
            <w:tcW w:w="1596" w:type="dxa"/>
            <w:shd w:val="clear" w:color="auto" w:fill="auto"/>
          </w:tcPr>
          <w:p w14:paraId="1C51F68C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F6C0D8A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3F500ED8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1962FEFD" w14:textId="77777777" w:rsidTr="00E65CBC">
        <w:tc>
          <w:tcPr>
            <w:tcW w:w="1596" w:type="dxa"/>
            <w:shd w:val="clear" w:color="auto" w:fill="auto"/>
          </w:tcPr>
          <w:p w14:paraId="7493AC85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604E70D0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3C4AB733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4855CF1D" w14:textId="77777777" w:rsidTr="00E65CBC">
        <w:tc>
          <w:tcPr>
            <w:tcW w:w="1596" w:type="dxa"/>
            <w:shd w:val="clear" w:color="auto" w:fill="auto"/>
          </w:tcPr>
          <w:p w14:paraId="05DCF320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867C37B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0FC309A6" w14:textId="77777777" w:rsidR="00000BEE" w:rsidRPr="00FB2C34" w:rsidRDefault="00000BEE" w:rsidP="00201E99">
            <w:pPr>
              <w:pStyle w:val="WATableBodyText"/>
            </w:pPr>
          </w:p>
        </w:tc>
      </w:tr>
    </w:tbl>
    <w:p w14:paraId="1EF77303" w14:textId="7F916DAA" w:rsidR="00156CA7" w:rsidRPr="009211F2" w:rsidRDefault="00C15396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debt</w:t>
      </w:r>
      <w:r w:rsidR="003A2735" w:rsidRPr="005C37E4">
        <w:t xml:space="preserve"> </w:t>
      </w:r>
      <w:r w:rsidR="003A2735" w:rsidRPr="009211F2">
        <w:t>because the court does not have personal jurisdiction over one of the spouses</w:t>
      </w:r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above.</w:t>
      </w:r>
    </w:p>
    <w:p w14:paraId="16040E03" w14:textId="77777777" w:rsidR="00D911E5" w:rsidRPr="009211F2" w:rsidRDefault="00C15396">
      <w:pPr>
        <w:pStyle w:val="WABody6above"/>
        <w:tabs>
          <w:tab w:val="right" w:pos="9360"/>
        </w:tabs>
        <w:ind w:left="1080"/>
        <w:rPr>
          <w:u w:val="single"/>
        </w:rPr>
      </w:pPr>
      <w:r w:rsidRPr="009211F2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76B9E5C1" w14:textId="5109570B" w:rsidR="008F4F16" w:rsidRDefault="00C56D3C" w:rsidP="00FB2C34">
      <w:pPr>
        <w:pStyle w:val="WAsubcheckbox"/>
        <w:tabs>
          <w:tab w:val="clear" w:pos="900"/>
        </w:tabs>
        <w:spacing w:before="120"/>
        <w:ind w:left="2045" w:hanging="1325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The </w:t>
      </w:r>
      <w:r w:rsidR="00C14EB8" w:rsidRPr="00AF6761">
        <w:t>division</w:t>
      </w:r>
      <w:r w:rsidRPr="00AF6761">
        <w:t xml:space="preserve"> of separate debt described in the </w:t>
      </w:r>
      <w:r w:rsidR="0017131C" w:rsidRPr="00AF6761">
        <w:t xml:space="preserve">final order </w:t>
      </w:r>
      <w:r w:rsidRPr="00AF6761">
        <w:t>is fair</w:t>
      </w:r>
      <w:r w:rsidR="00605903" w:rsidRPr="00AF6761">
        <w:t xml:space="preserve"> (just and equitable)</w:t>
      </w:r>
      <w:r w:rsidRPr="00AF6761">
        <w:t>.</w:t>
      </w:r>
    </w:p>
    <w:p w14:paraId="1E963B62" w14:textId="6E5D2BEB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13.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Spousal Support</w:t>
      </w:r>
      <w:r w:rsidR="00F551C2" w:rsidRPr="007141B0">
        <w:rPr>
          <w:sz w:val="22"/>
          <w:szCs w:val="22"/>
        </w:rPr>
        <w:t xml:space="preserve"> </w:t>
      </w:r>
      <w:r w:rsidR="00F551C2" w:rsidRPr="007141B0">
        <w:rPr>
          <w:b w:val="0"/>
          <w:sz w:val="22"/>
          <w:szCs w:val="22"/>
        </w:rPr>
        <w:t>(maintenance/alimony)</w:t>
      </w:r>
    </w:p>
    <w:p w14:paraId="0470CF3C" w14:textId="076AB7EE" w:rsidR="00452551" w:rsidRPr="009211F2" w:rsidRDefault="00C15396">
      <w:pPr>
        <w:pStyle w:val="WABody6above"/>
        <w:ind w:left="1080"/>
        <w:rPr>
          <w:i/>
        </w:rPr>
      </w:pPr>
      <w:r w:rsidRPr="005C37E4">
        <w:t>[  ]</w:t>
      </w:r>
      <w:r w:rsidR="008050ED" w:rsidRPr="007141B0">
        <w:tab/>
      </w:r>
      <w:r w:rsidR="008050ED" w:rsidRPr="005C37E4">
        <w:t xml:space="preserve">Spousal support was </w:t>
      </w:r>
      <w:r w:rsidR="008050ED" w:rsidRPr="005C37E4">
        <w:rPr>
          <w:b/>
        </w:rPr>
        <w:t>not</w:t>
      </w:r>
      <w:r w:rsidR="008050ED" w:rsidRPr="005C37E4">
        <w:t xml:space="preserve"> requested.</w:t>
      </w:r>
    </w:p>
    <w:p w14:paraId="76CADFD9" w14:textId="77777777" w:rsidR="00AD11E1" w:rsidRPr="005C37E4" w:rsidRDefault="00C15396">
      <w:pPr>
        <w:pStyle w:val="WABody6above"/>
        <w:ind w:left="1080"/>
        <w:rPr>
          <w:spacing w:val="-2"/>
        </w:rPr>
      </w:pPr>
      <w:r w:rsidRPr="009211F2">
        <w:t>[  ]</w:t>
      </w:r>
      <w:r w:rsidR="00AD11E1" w:rsidRPr="007141B0">
        <w:tab/>
      </w:r>
      <w:r w:rsidR="00AD11E1" w:rsidRPr="005C37E4">
        <w:rPr>
          <w:spacing w:val="-2"/>
        </w:rPr>
        <w:t xml:space="preserve">Spousal support </w:t>
      </w:r>
      <w:r w:rsidR="00251457" w:rsidRPr="005C37E4">
        <w:rPr>
          <w:spacing w:val="-2"/>
        </w:rPr>
        <w:t xml:space="preserve">should </w:t>
      </w:r>
      <w:r w:rsidR="00AD11E1" w:rsidRPr="005C37E4">
        <w:rPr>
          <w:spacing w:val="-2"/>
        </w:rPr>
        <w:t xml:space="preserve">be based on the </w:t>
      </w:r>
      <w:r w:rsidR="002E0A60" w:rsidRPr="009211F2">
        <w:rPr>
          <w:spacing w:val="-2"/>
        </w:rPr>
        <w:t xml:space="preserve">separation contract </w:t>
      </w:r>
      <w:r w:rsidR="00AD11E1" w:rsidRPr="009211F2">
        <w:rPr>
          <w:spacing w:val="-2"/>
        </w:rPr>
        <w:t xml:space="preserve">listed in </w:t>
      </w:r>
      <w:r w:rsidR="001070B1" w:rsidRPr="00FB2C34">
        <w:rPr>
          <w:b/>
          <w:spacing w:val="-2"/>
        </w:rPr>
        <w:t>7</w:t>
      </w:r>
      <w:r w:rsidR="0031643C" w:rsidRPr="005C37E4">
        <w:rPr>
          <w:spacing w:val="-2"/>
        </w:rPr>
        <w:t>.</w:t>
      </w:r>
    </w:p>
    <w:p w14:paraId="5FFA8ABB" w14:textId="77777777" w:rsidR="008976B1" w:rsidRPr="005C37E4" w:rsidRDefault="00C15396">
      <w:pPr>
        <w:pStyle w:val="WABody6above"/>
        <w:ind w:left="1080"/>
      </w:pPr>
      <w:r w:rsidRPr="005C37E4">
        <w:t>[  ]</w:t>
      </w:r>
      <w:r w:rsidR="008050ED" w:rsidRPr="007141B0">
        <w:tab/>
      </w:r>
      <w:r w:rsidR="008976B1" w:rsidRPr="005C37E4">
        <w:t>Spousal support was requested.</w:t>
      </w:r>
    </w:p>
    <w:p w14:paraId="29A90E5D" w14:textId="51551FC0" w:rsidR="00D911E5" w:rsidRPr="00AF6761" w:rsidRDefault="00D911E5" w:rsidP="007141B0">
      <w:pPr>
        <w:pStyle w:val="WAsubcheckbox"/>
        <w:tabs>
          <w:tab w:val="left" w:pos="2520"/>
        </w:tabs>
        <w:spacing w:before="120"/>
        <w:ind w:left="1440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Spousal support </w:t>
      </w:r>
      <w:r w:rsidR="00251457" w:rsidRPr="009211F2">
        <w:t>should</w:t>
      </w:r>
      <w:r w:rsidR="006355C1" w:rsidRPr="00AF6761">
        <w:t xml:space="preserve"> </w:t>
      </w:r>
      <w:r w:rsidR="006355C1" w:rsidRPr="00AF6761">
        <w:rPr>
          <w:i/>
        </w:rPr>
        <w:t>(check one):</w:t>
      </w:r>
    </w:p>
    <w:p w14:paraId="5598C4E0" w14:textId="77777777" w:rsidR="00D911E5" w:rsidRPr="00AF6761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</w:pPr>
      <w:r w:rsidRPr="00AF6761">
        <w:t>[  ]</w:t>
      </w:r>
      <w:r w:rsidR="00D911E5" w:rsidRPr="00AF6761">
        <w:tab/>
        <w:t xml:space="preserve">be ordered because: </w:t>
      </w:r>
      <w:r w:rsidR="00D911E5" w:rsidRPr="00AF6761">
        <w:rPr>
          <w:u w:val="single"/>
        </w:rPr>
        <w:tab/>
      </w:r>
    </w:p>
    <w:p w14:paraId="60C59CF7" w14:textId="77777777" w:rsidR="0019014B" w:rsidRPr="005C37E4" w:rsidRDefault="0019014B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18239689" w14:textId="77777777" w:rsidR="00AD3A4D" w:rsidRPr="005C37E4" w:rsidRDefault="00AD3A4D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2852C157" w14:textId="77777777" w:rsidR="00D911E5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</w:pPr>
      <w:r w:rsidRPr="005C37E4">
        <w:t>[  ]</w:t>
      </w:r>
      <w:r w:rsidR="00D911E5" w:rsidRPr="005C37E4">
        <w:tab/>
      </w:r>
      <w:r w:rsidR="00D911E5" w:rsidRPr="005C37E4">
        <w:rPr>
          <w:b/>
        </w:rPr>
        <w:t>not</w:t>
      </w:r>
      <w:r w:rsidR="00D911E5" w:rsidRPr="005C37E4">
        <w:t xml:space="preserve"> be ordered because: </w:t>
      </w:r>
      <w:r w:rsidR="00D911E5" w:rsidRPr="005C37E4">
        <w:rPr>
          <w:u w:val="single"/>
        </w:rPr>
        <w:tab/>
      </w:r>
    </w:p>
    <w:p w14:paraId="09CFE998" w14:textId="77777777" w:rsidR="0019014B" w:rsidRPr="005C37E4" w:rsidRDefault="0019014B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08412E89" w14:textId="4DDC82F6" w:rsidR="00064EE5" w:rsidRDefault="00064EE5" w:rsidP="004C1B4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1F98FFF8" w14:textId="77777777" w:rsidR="003168D5" w:rsidRPr="005C37E4" w:rsidRDefault="003168D5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</w:p>
    <w:p w14:paraId="47A2E7BB" w14:textId="7E632C31" w:rsidR="00A94E83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lastRenderedPageBreak/>
        <w:t>14.</w:t>
      </w:r>
      <w:r w:rsidRPr="007141B0">
        <w:rPr>
          <w:sz w:val="22"/>
          <w:szCs w:val="22"/>
        </w:rPr>
        <w:tab/>
      </w:r>
      <w:r w:rsidR="00A94E83" w:rsidRPr="007141B0">
        <w:rPr>
          <w:sz w:val="22"/>
          <w:szCs w:val="22"/>
        </w:rPr>
        <w:t>Fees and Cost</w:t>
      </w:r>
      <w:r w:rsidR="00CD1665">
        <w:rPr>
          <w:sz w:val="22"/>
          <w:szCs w:val="22"/>
        </w:rPr>
        <w:t>s</w:t>
      </w:r>
    </w:p>
    <w:p w14:paraId="4FA0BFFB" w14:textId="3DA35919" w:rsidR="00A94E83" w:rsidRPr="009211F2" w:rsidRDefault="00C15396">
      <w:pPr>
        <w:pStyle w:val="WABody6above"/>
        <w:ind w:left="1080"/>
      </w:pPr>
      <w:r w:rsidRPr="005C37E4">
        <w:t>[  ]</w:t>
      </w:r>
      <w:r w:rsidR="00A94E83" w:rsidRPr="005C37E4">
        <w:tab/>
      </w:r>
      <w:r w:rsidR="000B6E4D" w:rsidRPr="005C37E4">
        <w:t xml:space="preserve">Each party should pay </w:t>
      </w:r>
      <w:r w:rsidR="00B66891" w:rsidRPr="009211F2">
        <w:t>their</w:t>
      </w:r>
      <w:r w:rsidR="000B6E4D" w:rsidRPr="009211F2">
        <w:t xml:space="preserve"> own fees or costs</w:t>
      </w:r>
      <w:r w:rsidR="00A94E83" w:rsidRPr="009211F2">
        <w:t>.</w:t>
      </w:r>
    </w:p>
    <w:p w14:paraId="64F1F239" w14:textId="3E9DF351" w:rsidR="00A94E83" w:rsidRPr="005C37E4" w:rsidRDefault="00C15396">
      <w:pPr>
        <w:pStyle w:val="WABody6above"/>
        <w:ind w:left="1080"/>
      </w:pPr>
      <w:r w:rsidRPr="009211F2">
        <w:t>[  ]</w:t>
      </w:r>
      <w:r w:rsidR="00A94E83" w:rsidRPr="009211F2">
        <w:tab/>
      </w:r>
      <w:r w:rsidR="00C84683" w:rsidRPr="009211F2">
        <w:t>F</w:t>
      </w:r>
      <w:r w:rsidR="00A94E83" w:rsidRPr="009211F2">
        <w:t xml:space="preserve">ees and costs </w:t>
      </w:r>
      <w:r w:rsidR="00251457" w:rsidRPr="009211F2">
        <w:t xml:space="preserve">should </w:t>
      </w:r>
      <w:r w:rsidR="00A94E83" w:rsidRPr="009211F2">
        <w:t xml:space="preserve">be paid according to the separation </w:t>
      </w:r>
      <w:r w:rsidR="002E0A60" w:rsidRPr="00AF6761">
        <w:t xml:space="preserve">contract </w:t>
      </w:r>
      <w:r w:rsidR="00A94E83" w:rsidRPr="00AF6761">
        <w:t xml:space="preserve">listed in </w:t>
      </w:r>
      <w:r w:rsidR="001070B1" w:rsidRPr="00FB2C34">
        <w:rPr>
          <w:b/>
        </w:rPr>
        <w:t>7</w:t>
      </w:r>
      <w:r w:rsidR="00A94E83" w:rsidRPr="005C37E4">
        <w:t>.</w:t>
      </w:r>
    </w:p>
    <w:p w14:paraId="30E66015" w14:textId="4C8C3F18" w:rsidR="00A94E83" w:rsidRPr="005C37E4" w:rsidRDefault="00C15396">
      <w:pPr>
        <w:pStyle w:val="WABody6above"/>
        <w:suppressAutoHyphens/>
        <w:ind w:left="1080"/>
      </w:pPr>
      <w:r w:rsidRPr="005C37E4">
        <w:t>[  ]</w:t>
      </w:r>
      <w:r w:rsidR="00A94E83" w:rsidRPr="009211F2">
        <w:tab/>
        <w:t xml:space="preserve">The </w:t>
      </w:r>
      <w:r w:rsidR="00174C0E" w:rsidRPr="009211F2">
        <w:rPr>
          <w:i/>
        </w:rPr>
        <w:t>(check one):</w:t>
      </w:r>
      <w:r w:rsidR="00A94E83" w:rsidRPr="009211F2">
        <w:t xml:space="preserve"> </w:t>
      </w:r>
      <w:r w:rsidRPr="007141B0">
        <w:t>[  ]</w:t>
      </w:r>
      <w:r w:rsidR="00A94E83" w:rsidRPr="005C37E4">
        <w:t xml:space="preserve"> Petitioner  </w:t>
      </w:r>
      <w:r w:rsidRPr="007141B0">
        <w:t>[  ]</w:t>
      </w:r>
      <w:r w:rsidR="00A94E83" w:rsidRPr="005C37E4">
        <w:t xml:space="preserve"> Respondent incurred fees and costs, and needs help to pay those fees</w:t>
      </w:r>
      <w:r w:rsidR="00C04F26" w:rsidRPr="009211F2">
        <w:t xml:space="preserve"> and costs</w:t>
      </w:r>
      <w:r w:rsidR="00A251D5">
        <w:t xml:space="preserve">. </w:t>
      </w:r>
      <w:r w:rsidR="00A94E83" w:rsidRPr="00AF6761">
        <w:t xml:space="preserve">The other spouse has the ability to </w:t>
      </w:r>
      <w:r w:rsidR="006504DE" w:rsidRPr="00AF6761">
        <w:t xml:space="preserve">help </w:t>
      </w:r>
      <w:r w:rsidR="00A94E83" w:rsidRPr="00AF6761">
        <w:t>pay fees and costs</w:t>
      </w:r>
      <w:r w:rsidR="006504DE" w:rsidRPr="005C37E4">
        <w:t xml:space="preserve"> and should be ordered to pay the amount as listed in the</w:t>
      </w:r>
      <w:r w:rsidR="00D61635" w:rsidRPr="005C37E4">
        <w:t xml:space="preserve"> final order</w:t>
      </w:r>
      <w:r w:rsidR="00A251D5">
        <w:t xml:space="preserve">. </w:t>
      </w:r>
      <w:r w:rsidR="006504DE" w:rsidRPr="005C37E4">
        <w:t>The court finds that the amount ordered is reasonable.</w:t>
      </w:r>
    </w:p>
    <w:p w14:paraId="1100C446" w14:textId="4F7559C1" w:rsidR="00A94E83" w:rsidRPr="00AF6761" w:rsidRDefault="00C15396">
      <w:pPr>
        <w:pStyle w:val="WABody6above"/>
        <w:tabs>
          <w:tab w:val="right" w:pos="9360"/>
        </w:tabs>
        <w:suppressAutoHyphens/>
        <w:ind w:left="1080"/>
        <w:rPr>
          <w:i/>
        </w:rPr>
      </w:pPr>
      <w:r w:rsidRPr="007141B0">
        <w:t>[  ]</w:t>
      </w:r>
      <w:r w:rsidR="00A94E83" w:rsidRPr="005C37E4">
        <w:tab/>
      </w:r>
      <w:r w:rsidR="009D333E" w:rsidRPr="005C37E4">
        <w:t xml:space="preserve">Fees for </w:t>
      </w:r>
      <w:r w:rsidR="00F504C6" w:rsidRPr="005C37E4">
        <w:t xml:space="preserve">a </w:t>
      </w:r>
      <w:r w:rsidR="00360EB9">
        <w:t>G</w:t>
      </w:r>
      <w:r w:rsidR="00F504C6" w:rsidRPr="005C37E4">
        <w:t xml:space="preserve">uardian </w:t>
      </w:r>
      <w:r w:rsidR="00360EB9">
        <w:t>A</w:t>
      </w:r>
      <w:r w:rsidR="00F504C6" w:rsidRPr="005C37E4">
        <w:t xml:space="preserve">d </w:t>
      </w:r>
      <w:r w:rsidR="00360EB9">
        <w:t>L</w:t>
      </w:r>
      <w:r w:rsidR="00F504C6" w:rsidRPr="005C37E4">
        <w:t xml:space="preserve">item (GAL) </w:t>
      </w:r>
      <w:r w:rsidR="00DE7231" w:rsidRPr="009211F2">
        <w:t xml:space="preserve">or other court-appointed professional </w:t>
      </w:r>
      <w:r w:rsidR="00B87395" w:rsidRPr="009211F2">
        <w:t xml:space="preserve">should be paid as </w:t>
      </w:r>
      <w:r w:rsidR="00F504C6" w:rsidRPr="009211F2">
        <w:t>listed in the</w:t>
      </w:r>
      <w:r w:rsidR="00D61635" w:rsidRPr="009211F2">
        <w:t xml:space="preserve"> final order</w:t>
      </w:r>
      <w:r w:rsidR="00A251D5">
        <w:rPr>
          <w:i/>
        </w:rPr>
        <w:t xml:space="preserve">. </w:t>
      </w:r>
      <w:r w:rsidR="00F504C6" w:rsidRPr="009211F2">
        <w:t>The c</w:t>
      </w:r>
      <w:r w:rsidR="00F504C6" w:rsidRPr="00AF6761">
        <w:t xml:space="preserve">ourt has considered </w:t>
      </w:r>
      <w:r w:rsidR="00DE7231" w:rsidRPr="00AF6761">
        <w:t xml:space="preserve">relevant factors including </w:t>
      </w:r>
      <w:r w:rsidR="00F504C6" w:rsidRPr="00AF6761">
        <w:t>each party’s ability to pay</w:t>
      </w:r>
      <w:r w:rsidR="00DE7231" w:rsidRPr="00AF6761">
        <w:t>,</w:t>
      </w:r>
      <w:r w:rsidR="00F504C6" w:rsidRPr="00AF6761">
        <w:t xml:space="preserve"> and finds the fees </w:t>
      </w:r>
      <w:r w:rsidR="00DE7231" w:rsidRPr="00AF6761">
        <w:t xml:space="preserve">as </w:t>
      </w:r>
      <w:r w:rsidR="00F504C6" w:rsidRPr="00AF6761">
        <w:t>ordered are reasonable.</w:t>
      </w:r>
    </w:p>
    <w:p w14:paraId="65765F35" w14:textId="77777777" w:rsidR="009D333E" w:rsidRPr="009211F2" w:rsidRDefault="00C15396" w:rsidP="00FB2C34">
      <w:pPr>
        <w:pStyle w:val="WABody6above"/>
        <w:tabs>
          <w:tab w:val="right" w:pos="9180"/>
        </w:tabs>
        <w:suppressAutoHyphens/>
        <w:ind w:left="1080"/>
        <w:rPr>
          <w:u w:val="single"/>
        </w:rPr>
      </w:pPr>
      <w:r w:rsidRPr="007141B0">
        <w:t>[  ]</w:t>
      </w:r>
      <w:r w:rsidR="009D333E" w:rsidRPr="005C37E4">
        <w:tab/>
        <w:t>Other</w:t>
      </w:r>
      <w:r w:rsidR="00DE7231" w:rsidRPr="005C37E4">
        <w:t xml:space="preserve"> findings: </w:t>
      </w:r>
      <w:r w:rsidR="009D333E" w:rsidRPr="005C37E4">
        <w:rPr>
          <w:u w:val="single"/>
        </w:rPr>
        <w:tab/>
      </w:r>
    </w:p>
    <w:p w14:paraId="092F73C9" w14:textId="77777777" w:rsidR="00DE7231" w:rsidRPr="009211F2" w:rsidRDefault="00DE7231" w:rsidP="00FB2C34">
      <w:pPr>
        <w:pStyle w:val="WABody6above"/>
        <w:tabs>
          <w:tab w:val="right" w:pos="9180"/>
        </w:tabs>
        <w:suppressAutoHyphens/>
        <w:ind w:left="1080" w:firstLine="0"/>
        <w:rPr>
          <w:u w:val="single"/>
        </w:rPr>
      </w:pPr>
      <w:r w:rsidRPr="009211F2">
        <w:rPr>
          <w:u w:val="single"/>
        </w:rPr>
        <w:tab/>
      </w:r>
    </w:p>
    <w:p w14:paraId="7C799F56" w14:textId="17BEE7F9" w:rsidR="00A94E83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15.</w:t>
      </w:r>
      <w:r w:rsidRPr="007141B0">
        <w:rPr>
          <w:sz w:val="22"/>
          <w:szCs w:val="22"/>
        </w:rPr>
        <w:tab/>
      </w:r>
      <w:r w:rsidR="00A94E83" w:rsidRPr="007141B0">
        <w:rPr>
          <w:sz w:val="22"/>
          <w:szCs w:val="22"/>
        </w:rPr>
        <w:t>Protection Order</w:t>
      </w:r>
    </w:p>
    <w:p w14:paraId="60E2A4B8" w14:textId="0B4D5F1F" w:rsidR="00A94E83" w:rsidRPr="009211F2" w:rsidRDefault="00C15396" w:rsidP="007141B0">
      <w:pPr>
        <w:pStyle w:val="WABody6above"/>
        <w:ind w:left="1080"/>
        <w:rPr>
          <w:i/>
        </w:rPr>
      </w:pPr>
      <w:r w:rsidRPr="005C37E4">
        <w:t>[  ]</w:t>
      </w:r>
      <w:r w:rsidR="00A94E83" w:rsidRPr="005C37E4">
        <w:tab/>
      </w:r>
      <w:r w:rsidR="002F70F4" w:rsidRPr="005C37E4">
        <w:t>No one requested a</w:t>
      </w:r>
      <w:r w:rsidR="00126733" w:rsidRPr="009211F2">
        <w:t xml:space="preserve"> </w:t>
      </w:r>
      <w:r w:rsidR="00126733" w:rsidRPr="009211F2">
        <w:rPr>
          <w:i/>
        </w:rPr>
        <w:t>P</w:t>
      </w:r>
      <w:r w:rsidR="00A94E83" w:rsidRPr="009211F2">
        <w:rPr>
          <w:i/>
        </w:rPr>
        <w:t>rotection</w:t>
      </w:r>
      <w:r w:rsidR="004A3543">
        <w:rPr>
          <w:i/>
        </w:rPr>
        <w:t xml:space="preserve"> Order</w:t>
      </w:r>
      <w:r w:rsidR="00A94E83" w:rsidRPr="009211F2">
        <w:t xml:space="preserve"> </w:t>
      </w:r>
      <w:r w:rsidR="002F70F4" w:rsidRPr="009211F2">
        <w:t>in this case</w:t>
      </w:r>
      <w:r w:rsidR="00A94E83" w:rsidRPr="009211F2">
        <w:t>.</w:t>
      </w:r>
    </w:p>
    <w:p w14:paraId="71D6180F" w14:textId="203C8B58" w:rsidR="00A94E83" w:rsidRPr="00AF6761" w:rsidRDefault="00C15396" w:rsidP="007141B0">
      <w:pPr>
        <w:pStyle w:val="WABody6above"/>
        <w:tabs>
          <w:tab w:val="left" w:pos="4770"/>
        </w:tabs>
        <w:ind w:left="1080"/>
      </w:pPr>
      <w:r w:rsidRPr="009211F2">
        <w:t>[  ]</w:t>
      </w:r>
      <w:r w:rsidR="00C324B4" w:rsidRPr="00AF6761">
        <w:tab/>
      </w:r>
      <w:r w:rsidR="00083311" w:rsidRPr="00AF6761">
        <w:rPr>
          <w:i/>
        </w:rPr>
        <w:t>(Name)</w:t>
      </w:r>
      <w:r w:rsidR="00083311" w:rsidRPr="00AF6761">
        <w:t xml:space="preserve"> </w:t>
      </w:r>
      <w:r w:rsidR="00083311" w:rsidRPr="00AF6761">
        <w:rPr>
          <w:u w:val="single"/>
        </w:rPr>
        <w:tab/>
      </w:r>
      <w:r w:rsidR="00AB7521" w:rsidRPr="00AF6761">
        <w:t xml:space="preserve"> </w:t>
      </w:r>
      <w:r w:rsidR="00C324B4" w:rsidRPr="00AF6761">
        <w:t>requested a</w:t>
      </w:r>
      <w:r w:rsidR="00126733" w:rsidRPr="00AF6761">
        <w:rPr>
          <w:i/>
          <w:spacing w:val="-2"/>
        </w:rPr>
        <w:t xml:space="preserve"> Protection</w:t>
      </w:r>
      <w:r w:rsidR="004A3543">
        <w:rPr>
          <w:i/>
          <w:spacing w:val="-2"/>
        </w:rPr>
        <w:t xml:space="preserve"> Order</w:t>
      </w:r>
      <w:r w:rsidR="004A3543">
        <w:rPr>
          <w:spacing w:val="-2"/>
        </w:rPr>
        <w:t xml:space="preserve"> </w:t>
      </w:r>
      <w:r w:rsidR="00D86DCC" w:rsidRPr="00AF6761">
        <w:rPr>
          <w:spacing w:val="-2"/>
        </w:rPr>
        <w:t>in this case</w:t>
      </w:r>
      <w:r w:rsidR="00126733" w:rsidRPr="00AF6761">
        <w:rPr>
          <w:i/>
          <w:spacing w:val="-2"/>
        </w:rPr>
        <w:t>.</w:t>
      </w:r>
    </w:p>
    <w:p w14:paraId="3D65E2E6" w14:textId="4DBA66CA" w:rsidR="00A94E83" w:rsidRPr="005C37E4" w:rsidRDefault="00A94E83" w:rsidP="007141B0">
      <w:pPr>
        <w:pStyle w:val="WAsubcheckbox"/>
        <w:tabs>
          <w:tab w:val="left" w:pos="2520"/>
        </w:tabs>
        <w:spacing w:before="120"/>
        <w:ind w:left="1440"/>
      </w:pPr>
      <w:r w:rsidRPr="00AF6761">
        <w:rPr>
          <w:b/>
        </w:rPr>
        <w:t>Conclusion:</w:t>
      </w:r>
      <w:r w:rsidR="00312CE8">
        <w:t xml:space="preserve"> </w:t>
      </w:r>
      <w:r w:rsidRPr="00AF6761">
        <w:t xml:space="preserve">The court </w:t>
      </w:r>
      <w:r w:rsidR="00E9684B" w:rsidRPr="00AF6761">
        <w:t>should</w:t>
      </w:r>
      <w:r w:rsidR="002614FA" w:rsidRPr="005C37E4">
        <w:t xml:space="preserve"> </w:t>
      </w:r>
      <w:r w:rsidR="002614FA" w:rsidRPr="005C37E4">
        <w:rPr>
          <w:i/>
        </w:rPr>
        <w:t>(check one):</w:t>
      </w:r>
    </w:p>
    <w:p w14:paraId="08BE5751" w14:textId="4ACB6E2C" w:rsidR="003A16C6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5C37E4">
        <w:t>[  ]</w:t>
      </w:r>
      <w:r w:rsidR="003A16C6" w:rsidRPr="005C37E4">
        <w:tab/>
      </w:r>
      <w:r w:rsidR="003A16C6" w:rsidRPr="005C37E4">
        <w:rPr>
          <w:b/>
        </w:rPr>
        <w:t>not</w:t>
      </w:r>
      <w:r w:rsidR="003A16C6" w:rsidRPr="005C37E4">
        <w:t xml:space="preserve"> </w:t>
      </w:r>
      <w:r w:rsidR="002F70F4" w:rsidRPr="005C37E4">
        <w:t>approve</w:t>
      </w:r>
      <w:r w:rsidR="003A16C6" w:rsidRPr="005C37E4">
        <w:t xml:space="preserve"> </w:t>
      </w:r>
      <w:r w:rsidR="00775749" w:rsidRPr="005C37E4">
        <w:t>a</w:t>
      </w:r>
      <w:r w:rsidR="00775749" w:rsidRPr="005C37E4">
        <w:rPr>
          <w:i/>
        </w:rPr>
        <w:t xml:space="preserve"> Protection</w:t>
      </w:r>
      <w:r w:rsidR="004A3543">
        <w:rPr>
          <w:i/>
        </w:rPr>
        <w:t xml:space="preserve"> Order</w:t>
      </w:r>
      <w:r w:rsidR="00775749" w:rsidRPr="005C37E4">
        <w:t xml:space="preserve"> </w:t>
      </w:r>
      <w:r w:rsidR="003A16C6" w:rsidRPr="005C37E4">
        <w:t xml:space="preserve">because: </w:t>
      </w:r>
      <w:r w:rsidR="003A16C6" w:rsidRPr="005C37E4">
        <w:rPr>
          <w:u w:val="single"/>
        </w:rPr>
        <w:tab/>
      </w:r>
    </w:p>
    <w:p w14:paraId="09287607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70449579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</w:pPr>
      <w:r w:rsidRPr="005C37E4">
        <w:rPr>
          <w:u w:val="single"/>
        </w:rPr>
        <w:tab/>
      </w:r>
    </w:p>
    <w:p w14:paraId="1227463C" w14:textId="12E8F46B" w:rsidR="00A94E83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5C37E4">
        <w:t>[  ]</w:t>
      </w:r>
      <w:r w:rsidR="00A94E83" w:rsidRPr="005C37E4">
        <w:tab/>
      </w:r>
      <w:r w:rsidR="002F70F4" w:rsidRPr="005C37E4">
        <w:t>approve</w:t>
      </w:r>
      <w:r w:rsidR="00A94E83" w:rsidRPr="005C37E4">
        <w:t xml:space="preserve"> </w:t>
      </w:r>
      <w:r w:rsidR="00775749" w:rsidRPr="005C37E4">
        <w:t>a</w:t>
      </w:r>
      <w:r w:rsidR="00775749" w:rsidRPr="005C37E4">
        <w:rPr>
          <w:i/>
        </w:rPr>
        <w:t xml:space="preserve"> Protection</w:t>
      </w:r>
      <w:r w:rsidR="004A3543">
        <w:rPr>
          <w:i/>
        </w:rPr>
        <w:t xml:space="preserve"> Order</w:t>
      </w:r>
      <w:r w:rsidR="00775749" w:rsidRPr="005C37E4">
        <w:t xml:space="preserve"> </w:t>
      </w:r>
      <w:r w:rsidR="00E222CC" w:rsidRPr="005C37E4">
        <w:t xml:space="preserve">because: </w:t>
      </w:r>
      <w:r w:rsidR="00A94E83" w:rsidRPr="005C37E4">
        <w:rPr>
          <w:u w:val="single"/>
        </w:rPr>
        <w:tab/>
      </w:r>
    </w:p>
    <w:p w14:paraId="07BE2845" w14:textId="77777777" w:rsidR="00A94E83" w:rsidRPr="005C37E4" w:rsidRDefault="00A94E83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251B8296" w14:textId="77777777" w:rsidR="00A94E83" w:rsidRPr="005C37E4" w:rsidRDefault="00A94E83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2B6D6BB7" w14:textId="367AC80C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16.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Restraining Order</w:t>
      </w:r>
    </w:p>
    <w:p w14:paraId="1FCA204D" w14:textId="0DF579FA" w:rsidR="002F70F4" w:rsidRPr="005C37E4" w:rsidRDefault="00C15396">
      <w:pPr>
        <w:pStyle w:val="WABody6above"/>
        <w:ind w:left="1080"/>
        <w:rPr>
          <w:i/>
        </w:rPr>
      </w:pPr>
      <w:r w:rsidRPr="005C37E4">
        <w:t>[  ]</w:t>
      </w:r>
      <w:r w:rsidR="002F70F4" w:rsidRPr="005C37E4">
        <w:tab/>
        <w:t xml:space="preserve">No one requested a </w:t>
      </w:r>
      <w:r w:rsidR="002F70F4" w:rsidRPr="005C37E4">
        <w:rPr>
          <w:i/>
        </w:rPr>
        <w:t>Restraining Order</w:t>
      </w:r>
      <w:r w:rsidR="002F70F4" w:rsidRPr="005C37E4">
        <w:t xml:space="preserve"> in this case.</w:t>
      </w:r>
    </w:p>
    <w:p w14:paraId="2845F521" w14:textId="4C8BCAAF" w:rsidR="00452551" w:rsidRPr="00AF6761" w:rsidRDefault="00C15396">
      <w:pPr>
        <w:pStyle w:val="WABody6above"/>
        <w:ind w:left="1080"/>
      </w:pPr>
      <w:r w:rsidRPr="005C37E4">
        <w:t>[  ]</w:t>
      </w:r>
      <w:r w:rsidR="00452551" w:rsidRPr="009211F2">
        <w:tab/>
      </w:r>
      <w:r w:rsidR="002614FA" w:rsidRPr="009211F2">
        <w:t xml:space="preserve">The </w:t>
      </w:r>
      <w:r w:rsidR="002614FA" w:rsidRPr="009211F2">
        <w:rPr>
          <w:i/>
        </w:rPr>
        <w:t>(check one):</w:t>
      </w:r>
      <w:r w:rsidR="002B15B3">
        <w:rPr>
          <w:i/>
        </w:rPr>
        <w:t xml:space="preserve"> </w:t>
      </w:r>
      <w:r w:rsidRPr="009211F2">
        <w:t>[  ]</w:t>
      </w:r>
      <w:r w:rsidR="002614FA" w:rsidRPr="009211F2">
        <w:t xml:space="preserve"> Petitioner  </w:t>
      </w:r>
      <w:r w:rsidRPr="009211F2">
        <w:t>[  ]</w:t>
      </w:r>
      <w:r w:rsidR="002614FA" w:rsidRPr="009211F2">
        <w:t xml:space="preserve"> Respondent requested a </w:t>
      </w:r>
      <w:r w:rsidR="002614FA" w:rsidRPr="009211F2">
        <w:rPr>
          <w:i/>
        </w:rPr>
        <w:t>R</w:t>
      </w:r>
      <w:r w:rsidR="00452551" w:rsidRPr="009211F2">
        <w:rPr>
          <w:i/>
        </w:rPr>
        <w:t xml:space="preserve">estraining </w:t>
      </w:r>
      <w:r w:rsidR="002614FA" w:rsidRPr="00AF6761">
        <w:rPr>
          <w:i/>
        </w:rPr>
        <w:t>O</w:t>
      </w:r>
      <w:r w:rsidR="00452551" w:rsidRPr="00AF6761">
        <w:rPr>
          <w:i/>
        </w:rPr>
        <w:t>rder</w:t>
      </w:r>
      <w:r w:rsidR="00452551" w:rsidRPr="00AF6761">
        <w:t>.</w:t>
      </w:r>
    </w:p>
    <w:p w14:paraId="1ED9AD96" w14:textId="4A62E567" w:rsidR="00D911E5" w:rsidRPr="00AF6761" w:rsidRDefault="00D911E5" w:rsidP="007141B0">
      <w:pPr>
        <w:pStyle w:val="WAsubcheckbox"/>
        <w:tabs>
          <w:tab w:val="clear" w:pos="900"/>
          <w:tab w:val="left" w:pos="2520"/>
        </w:tabs>
        <w:spacing w:before="120"/>
        <w:ind w:left="1440"/>
      </w:pPr>
      <w:r w:rsidRPr="00AF6761">
        <w:rPr>
          <w:b/>
        </w:rPr>
        <w:t>Conclusion:</w:t>
      </w:r>
      <w:r w:rsidR="00312CE8">
        <w:t xml:space="preserve"> </w:t>
      </w:r>
      <w:r w:rsidRPr="00AF6761">
        <w:t xml:space="preserve">The court </w:t>
      </w:r>
      <w:r w:rsidR="00E9684B" w:rsidRPr="00AF6761">
        <w:t>should</w:t>
      </w:r>
      <w:r w:rsidR="006355C1" w:rsidRPr="00AF6761">
        <w:t xml:space="preserve"> </w:t>
      </w:r>
      <w:r w:rsidR="006355C1" w:rsidRPr="00AF6761">
        <w:rPr>
          <w:i/>
        </w:rPr>
        <w:t>(check one):</w:t>
      </w:r>
    </w:p>
    <w:p w14:paraId="1FE5089E" w14:textId="77777777" w:rsidR="003A16C6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AF6761">
        <w:t>[  ]</w:t>
      </w:r>
      <w:r w:rsidR="003A16C6" w:rsidRPr="005C37E4">
        <w:tab/>
      </w:r>
      <w:r w:rsidR="003A16C6" w:rsidRPr="005C37E4">
        <w:rPr>
          <w:b/>
        </w:rPr>
        <w:t>not</w:t>
      </w:r>
      <w:r w:rsidR="003A16C6" w:rsidRPr="005C37E4">
        <w:t xml:space="preserve"> </w:t>
      </w:r>
      <w:r w:rsidR="002F70F4" w:rsidRPr="005C37E4">
        <w:t>approve</w:t>
      </w:r>
      <w:r w:rsidR="003A16C6" w:rsidRPr="005C37E4">
        <w:t xml:space="preserve"> a </w:t>
      </w:r>
      <w:r w:rsidR="00126733" w:rsidRPr="005C37E4">
        <w:rPr>
          <w:i/>
        </w:rPr>
        <w:t>Restraining Order</w:t>
      </w:r>
      <w:r w:rsidR="00126733" w:rsidRPr="005C37E4">
        <w:t xml:space="preserve"> </w:t>
      </w:r>
      <w:r w:rsidR="003A16C6" w:rsidRPr="005C37E4">
        <w:t xml:space="preserve">because: </w:t>
      </w:r>
      <w:r w:rsidR="003A16C6" w:rsidRPr="005C37E4">
        <w:rPr>
          <w:u w:val="single"/>
        </w:rPr>
        <w:tab/>
      </w:r>
    </w:p>
    <w:p w14:paraId="308866EC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7BE1372F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</w:pPr>
      <w:r w:rsidRPr="005C37E4">
        <w:rPr>
          <w:u w:val="single"/>
        </w:rPr>
        <w:tab/>
      </w:r>
    </w:p>
    <w:p w14:paraId="0A0F02E9" w14:textId="77777777" w:rsidR="008050ED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5C37E4">
        <w:t>[  ]</w:t>
      </w:r>
      <w:r w:rsidR="00D911E5" w:rsidRPr="005C37E4">
        <w:tab/>
      </w:r>
      <w:r w:rsidR="002F70F4" w:rsidRPr="005C37E4">
        <w:t xml:space="preserve">approve </w:t>
      </w:r>
      <w:r w:rsidR="00D911E5" w:rsidRPr="005C37E4">
        <w:t xml:space="preserve">a </w:t>
      </w:r>
      <w:r w:rsidR="00126733" w:rsidRPr="005C37E4">
        <w:rPr>
          <w:i/>
        </w:rPr>
        <w:t>Restraining Order</w:t>
      </w:r>
      <w:r w:rsidR="000E2A8E" w:rsidRPr="005C37E4">
        <w:t xml:space="preserve"> </w:t>
      </w:r>
      <w:r w:rsidR="0057034A" w:rsidRPr="005C37E4">
        <w:t>because</w:t>
      </w:r>
      <w:r w:rsidR="008050ED" w:rsidRPr="005C37E4">
        <w:t xml:space="preserve">: </w:t>
      </w:r>
      <w:r w:rsidR="008050ED" w:rsidRPr="005C37E4">
        <w:rPr>
          <w:u w:val="single"/>
        </w:rPr>
        <w:tab/>
      </w:r>
    </w:p>
    <w:p w14:paraId="7CEF496E" w14:textId="77777777" w:rsidR="008050ED" w:rsidRPr="005C37E4" w:rsidRDefault="008050ED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02E10849" w14:textId="77777777" w:rsidR="008050ED" w:rsidRPr="005C37E4" w:rsidRDefault="008050ED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0E078DCC" w14:textId="6C3D8F68" w:rsidR="00A67F1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color w:val="000000"/>
          <w:sz w:val="22"/>
          <w:szCs w:val="22"/>
        </w:rPr>
      </w:pPr>
      <w:r w:rsidRPr="007141B0">
        <w:rPr>
          <w:sz w:val="22"/>
          <w:szCs w:val="22"/>
        </w:rPr>
        <w:t>17.</w:t>
      </w:r>
      <w:r w:rsidRPr="007141B0">
        <w:rPr>
          <w:sz w:val="22"/>
          <w:szCs w:val="22"/>
        </w:rPr>
        <w:tab/>
      </w:r>
      <w:r w:rsidR="00A67F15" w:rsidRPr="007141B0">
        <w:rPr>
          <w:color w:val="000000"/>
          <w:sz w:val="22"/>
          <w:szCs w:val="22"/>
        </w:rPr>
        <w:t>Pregnancy</w:t>
      </w:r>
    </w:p>
    <w:p w14:paraId="52D78435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>Neither spouse is pregnant.</w:t>
      </w:r>
    </w:p>
    <w:p w14:paraId="30F7BF78" w14:textId="4F5962CC" w:rsidR="000773A6" w:rsidRPr="009211F2" w:rsidRDefault="00C15396">
      <w:pPr>
        <w:pStyle w:val="WABody6above"/>
        <w:ind w:left="1080"/>
      </w:pPr>
      <w:r w:rsidRPr="005C37E4">
        <w:t>[  ]</w:t>
      </w:r>
      <w:r w:rsidR="00436CA3" w:rsidRPr="009211F2">
        <w:tab/>
        <w:t xml:space="preserve">One of the spouses is pregnant </w:t>
      </w:r>
      <w:r w:rsidR="00436CA3" w:rsidRPr="009211F2">
        <w:rPr>
          <w:i/>
        </w:rPr>
        <w:t xml:space="preserve">(check one): </w:t>
      </w:r>
      <w:r w:rsidRPr="009211F2">
        <w:t>[  ]</w:t>
      </w:r>
      <w:r w:rsidR="00436CA3" w:rsidRPr="009211F2">
        <w:t xml:space="preserve"> Petitioner  </w:t>
      </w:r>
      <w:r w:rsidRPr="009211F2">
        <w:t>[  ]</w:t>
      </w:r>
      <w:r w:rsidR="00436CA3" w:rsidRPr="009211F2">
        <w:t xml:space="preserve"> Respondent</w:t>
      </w:r>
    </w:p>
    <w:tbl>
      <w:tblPr>
        <w:tblpPr w:leftFromText="180" w:rightFromText="180" w:vertAnchor="text" w:horzAnchor="margin" w:tblpXSpec="right" w:tblpY="1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E87443" w:rsidRPr="005C37E4" w14:paraId="6CC88476" w14:textId="77777777" w:rsidTr="00E87443">
        <w:tc>
          <w:tcPr>
            <w:tcW w:w="8342" w:type="dxa"/>
            <w:shd w:val="clear" w:color="auto" w:fill="auto"/>
          </w:tcPr>
          <w:p w14:paraId="5469416C" w14:textId="33301250" w:rsidR="00CD1665" w:rsidRPr="00FB2C34" w:rsidRDefault="00640F47" w:rsidP="00FB2C34">
            <w:pPr>
              <w:pStyle w:val="WABody6above"/>
              <w:spacing w:before="0"/>
              <w:ind w:left="0" w:firstLine="0"/>
              <w:rPr>
                <w:rFonts w:ascii="Arial Narrow" w:hAnsi="Arial Narrow"/>
              </w:rPr>
            </w:pPr>
            <w:bookmarkStart w:id="6" w:name="_Hlk92815256"/>
            <w:r w:rsidRPr="00FB2C34">
              <w:rPr>
                <w:rFonts w:ascii="Arial Narrow" w:hAnsi="Arial Narrow"/>
                <w:b/>
                <w:i/>
              </w:rPr>
              <w:lastRenderedPageBreak/>
              <w:t>Warning</w:t>
            </w:r>
            <w:r w:rsidR="00E87443" w:rsidRPr="00FB2C34">
              <w:rPr>
                <w:rFonts w:ascii="Arial Narrow" w:hAnsi="Arial Narrow"/>
                <w:b/>
                <w:i/>
              </w:rPr>
              <w:t xml:space="preserve">: </w:t>
            </w:r>
            <w:r w:rsidR="00E87443" w:rsidRPr="00FB2C34">
              <w:rPr>
                <w:rFonts w:ascii="Arial Narrow" w:hAnsi="Arial Narrow"/>
              </w:rPr>
              <w:t>The law considers the other spouse to be the parent of any child born during the marriage or within 300 days after it ends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E87443" w:rsidRPr="00FB2C34">
              <w:rPr>
                <w:rFonts w:ascii="Arial Narrow" w:hAnsi="Arial Narrow"/>
              </w:rPr>
              <w:t xml:space="preserve">If the other spouse is </w:t>
            </w:r>
            <w:r w:rsidR="00E87443" w:rsidRPr="00FB2C34">
              <w:rPr>
                <w:rFonts w:ascii="Arial Narrow" w:hAnsi="Arial Narrow"/>
                <w:b/>
              </w:rPr>
              <w:t>not</w:t>
            </w:r>
            <w:r w:rsidR="00E87443" w:rsidRPr="00FB2C34">
              <w:rPr>
                <w:rFonts w:ascii="Arial Narrow" w:hAnsi="Arial Narrow"/>
              </w:rPr>
              <w:t xml:space="preserve"> the parent, either spouse may file a </w:t>
            </w:r>
            <w:r w:rsidR="00E87443" w:rsidRPr="00FB2C34">
              <w:rPr>
                <w:rFonts w:ascii="Arial Narrow" w:hAnsi="Arial Narrow"/>
                <w:i/>
              </w:rPr>
              <w:t xml:space="preserve">Petition to Decide Parentage </w:t>
            </w:r>
            <w:r w:rsidR="00E87443" w:rsidRPr="00FB2C34">
              <w:rPr>
                <w:rFonts w:ascii="Arial Narrow" w:hAnsi="Arial Narrow"/>
              </w:rPr>
              <w:t>(FL Parentage 301) in court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E87443" w:rsidRPr="00FB2C34">
              <w:rPr>
                <w:rFonts w:ascii="Arial Narrow" w:hAnsi="Arial Narrow"/>
              </w:rPr>
              <w:t xml:space="preserve">In most cases, the deadline to file the </w:t>
            </w:r>
            <w:r w:rsidR="00E87443" w:rsidRPr="00FB2C34">
              <w:rPr>
                <w:rFonts w:ascii="Arial Narrow" w:hAnsi="Arial Narrow"/>
                <w:i/>
              </w:rPr>
              <w:t xml:space="preserve">Petition to Decide Parentage </w:t>
            </w:r>
            <w:r w:rsidR="00E87443" w:rsidRPr="00FB2C34">
              <w:rPr>
                <w:rFonts w:ascii="Arial Narrow" w:hAnsi="Arial Narrow"/>
              </w:rPr>
              <w:t xml:space="preserve">is before the child turns </w:t>
            </w:r>
            <w:r w:rsidR="00DC1A2E" w:rsidRPr="00FB2C34">
              <w:rPr>
                <w:rFonts w:ascii="Arial Narrow" w:hAnsi="Arial Narrow"/>
              </w:rPr>
              <w:t>4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E87443" w:rsidRPr="00FB2C34">
              <w:rPr>
                <w:rFonts w:ascii="Arial Narrow" w:hAnsi="Arial Narrow"/>
              </w:rPr>
              <w:t>(</w:t>
            </w:r>
            <w:r w:rsidR="00E87443" w:rsidRPr="00FB2C34">
              <w:rPr>
                <w:rFonts w:ascii="Arial Narrow" w:hAnsi="Arial Narrow"/>
                <w:i/>
              </w:rPr>
              <w:t>See</w:t>
            </w:r>
            <w:r w:rsidR="00E87443" w:rsidRPr="00FB2C34">
              <w:rPr>
                <w:rFonts w:ascii="Arial Narrow" w:hAnsi="Arial Narrow"/>
              </w:rPr>
              <w:t xml:space="preserve"> RCW 26.26A.115, 26.26A.435.)</w:t>
            </w:r>
          </w:p>
          <w:p w14:paraId="29A9A916" w14:textId="3D9CDFA0" w:rsidR="00E87443" w:rsidRPr="007141B0" w:rsidRDefault="00E87443" w:rsidP="007141B0">
            <w:pPr>
              <w:pStyle w:val="WATableBodyText"/>
              <w:spacing w:before="60" w:after="60"/>
              <w:rPr>
                <w:color w:val="000000"/>
              </w:rPr>
            </w:pPr>
            <w:r w:rsidRPr="00FB2C34">
              <w:rPr>
                <w:rFonts w:ascii="Arial Narrow" w:hAnsi="Arial Narrow"/>
              </w:rPr>
              <w:t xml:space="preserve">If </w:t>
            </w:r>
            <w:r w:rsidR="00CD1665" w:rsidRPr="00FB2C34">
              <w:rPr>
                <w:rFonts w:ascii="Arial Narrow" w:hAnsi="Arial Narrow"/>
              </w:rPr>
              <w:t>everyone</w:t>
            </w:r>
            <w:r w:rsidRPr="00FB2C34">
              <w:rPr>
                <w:rFonts w:ascii="Arial Narrow" w:hAnsi="Arial Narrow"/>
              </w:rPr>
              <w:t xml:space="preserve"> agrees, both spouses and the child’s other parent can sign an </w:t>
            </w:r>
            <w:r w:rsidRPr="00FB2C34">
              <w:rPr>
                <w:rFonts w:ascii="Arial Narrow" w:hAnsi="Arial Narrow"/>
                <w:i/>
              </w:rPr>
              <w:t>Acknowledgment (and Denial) of Parentage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DC1A2E" w:rsidRPr="00FB2C34">
              <w:rPr>
                <w:rFonts w:ascii="Arial Narrow" w:hAnsi="Arial Narrow"/>
              </w:rPr>
              <w:t xml:space="preserve">Both </w:t>
            </w:r>
            <w:r w:rsidRPr="00FB2C34">
              <w:rPr>
                <w:rFonts w:ascii="Arial Narrow" w:hAnsi="Arial Narrow"/>
              </w:rPr>
              <w:t>forms must be filed with the Washington State Registrar of Vital Statistics to be valid</w:t>
            </w:r>
            <w:r w:rsidR="00A251D5" w:rsidRPr="00FB2C34">
              <w:rPr>
                <w:rFonts w:ascii="Arial Narrow" w:hAnsi="Arial Narrow"/>
              </w:rPr>
              <w:t>.</w:t>
            </w:r>
          </w:p>
        </w:tc>
      </w:tr>
    </w:tbl>
    <w:bookmarkEnd w:id="6"/>
    <w:p w14:paraId="0333C497" w14:textId="245132BB" w:rsidR="00CF1E49" w:rsidRPr="00AF6761" w:rsidRDefault="008006BF" w:rsidP="00FB2C34">
      <w:pPr>
        <w:pStyle w:val="WAsubcheckbox"/>
        <w:tabs>
          <w:tab w:val="clear" w:pos="900"/>
          <w:tab w:val="clear" w:pos="9360"/>
          <w:tab w:val="left" w:pos="2520"/>
        </w:tabs>
        <w:spacing w:before="120"/>
        <w:ind w:left="2045" w:hanging="1325"/>
      </w:pPr>
      <w:r w:rsidRPr="005C37E4">
        <w:rPr>
          <w:b/>
        </w:rPr>
        <w:t>Conclusion:</w:t>
      </w:r>
      <w:r w:rsidR="00312CE8">
        <w:t xml:space="preserve"> </w:t>
      </w:r>
      <w:r w:rsidR="00807F8E" w:rsidRPr="005C37E4">
        <w:t>The pregnancy shall not delay finalization of this case</w:t>
      </w:r>
      <w:r w:rsidR="00A251D5">
        <w:t xml:space="preserve">. </w:t>
      </w:r>
      <w:r w:rsidR="007326C7" w:rsidRPr="005C37E4">
        <w:t>Finalization of this</w:t>
      </w:r>
      <w:r w:rsidR="00312CE8">
        <w:t xml:space="preserve"> </w:t>
      </w:r>
      <w:r w:rsidR="007326C7" w:rsidRPr="005C37E4">
        <w:t xml:space="preserve">case shall not affect any future case about the </w:t>
      </w:r>
      <w:r w:rsidR="005D093B" w:rsidRPr="005C37E4">
        <w:t>unborn child’s parentage</w:t>
      </w:r>
      <w:r w:rsidR="002F3291" w:rsidRPr="009211F2">
        <w:t xml:space="preserve"> that is filed within the time limits allowed by law</w:t>
      </w:r>
      <w:r w:rsidR="005D093B" w:rsidRPr="009211F2">
        <w:t>.</w:t>
      </w:r>
    </w:p>
    <w:p w14:paraId="2B792CBF" w14:textId="6D585634" w:rsidR="00807F8E" w:rsidRPr="007141B0" w:rsidRDefault="00CF1E49" w:rsidP="00FB2C34">
      <w:pPr>
        <w:pStyle w:val="WAsubcheckbox"/>
        <w:tabs>
          <w:tab w:val="clear" w:pos="900"/>
          <w:tab w:val="clear" w:pos="9360"/>
          <w:tab w:val="left" w:pos="2520"/>
        </w:tabs>
        <w:spacing w:before="120"/>
        <w:ind w:left="2333" w:hanging="1613"/>
        <w:rPr>
          <w:i/>
        </w:rPr>
      </w:pPr>
      <w:r w:rsidRPr="00AF6761">
        <w:rPr>
          <w:b/>
        </w:rPr>
        <w:t>Parentage Findings</w:t>
      </w:r>
    </w:p>
    <w:p w14:paraId="3A745CE4" w14:textId="1D90403A" w:rsidR="00CF1E49" w:rsidRPr="005C37E4" w:rsidRDefault="00CF1E49" w:rsidP="00FB2C34">
      <w:pPr>
        <w:pStyle w:val="WAsubcheckbox"/>
        <w:tabs>
          <w:tab w:val="clear" w:pos="900"/>
          <w:tab w:val="clear" w:pos="9360"/>
          <w:tab w:val="left" w:pos="1260"/>
        </w:tabs>
        <w:spacing w:before="120"/>
        <w:ind w:left="1440"/>
      </w:pPr>
      <w:r w:rsidRPr="005C37E4">
        <w:t>[  ]</w:t>
      </w:r>
      <w:r w:rsidRPr="005C37E4">
        <w:tab/>
        <w:t>None.</w:t>
      </w:r>
    </w:p>
    <w:p w14:paraId="62B6602B" w14:textId="062D8CEE" w:rsidR="00CC253A" w:rsidRPr="00AF6761" w:rsidRDefault="00C15396" w:rsidP="00FB2C34">
      <w:pPr>
        <w:pStyle w:val="WAsubcheckbox"/>
        <w:tabs>
          <w:tab w:val="clear" w:pos="900"/>
          <w:tab w:val="clear" w:pos="9360"/>
          <w:tab w:val="left" w:pos="1260"/>
        </w:tabs>
        <w:spacing w:before="120"/>
        <w:ind w:left="1440"/>
      </w:pPr>
      <w:r w:rsidRPr="005C37E4">
        <w:t>[  ]</w:t>
      </w:r>
      <w:r w:rsidR="00CC253A" w:rsidRPr="005C37E4">
        <w:tab/>
      </w:r>
      <w:r w:rsidR="00FF746F" w:rsidRPr="007141B0">
        <w:rPr>
          <w:b/>
          <w:bCs/>
        </w:rPr>
        <w:t>Parentage case filed</w:t>
      </w:r>
      <w:r w:rsidR="00A251D5">
        <w:rPr>
          <w:b/>
          <w:bCs/>
        </w:rPr>
        <w:t xml:space="preserve">. </w:t>
      </w:r>
      <w:r w:rsidR="00CC253A" w:rsidRPr="005C37E4">
        <w:t>A case about the parentage of the unborn child has been joined (combined) with this case</w:t>
      </w:r>
      <w:r w:rsidR="00A251D5">
        <w:t xml:space="preserve">. </w:t>
      </w:r>
      <w:r w:rsidR="00CC253A" w:rsidRPr="005C37E4">
        <w:t xml:space="preserve">The court’s </w:t>
      </w:r>
      <w:r w:rsidR="00CC253A" w:rsidRPr="005C37E4">
        <w:rPr>
          <w:i/>
        </w:rPr>
        <w:t>Findings and Conclusions about Parentage</w:t>
      </w:r>
      <w:r w:rsidR="00CC253A" w:rsidRPr="009211F2">
        <w:t xml:space="preserve"> </w:t>
      </w:r>
      <w:r w:rsidR="00347CD3" w:rsidRPr="009211F2">
        <w:t xml:space="preserve">will be </w:t>
      </w:r>
      <w:r w:rsidR="00CC253A" w:rsidRPr="00AF6761">
        <w:t>filed separately.</w:t>
      </w:r>
    </w:p>
    <w:p w14:paraId="1DEB0CB4" w14:textId="6465D9C9" w:rsidR="00CD1665" w:rsidRDefault="00FF746F" w:rsidP="00FB2C34">
      <w:pPr>
        <w:pStyle w:val="WAsubcheckbox"/>
        <w:tabs>
          <w:tab w:val="clear" w:pos="900"/>
          <w:tab w:val="left" w:pos="1260"/>
          <w:tab w:val="left" w:pos="6480"/>
          <w:tab w:val="right" w:pos="9360"/>
        </w:tabs>
        <w:spacing w:before="120"/>
        <w:ind w:left="1440"/>
      </w:pPr>
      <w:bookmarkStart w:id="7" w:name="_Hlk92815496"/>
      <w:r w:rsidRPr="00AF6761">
        <w:t>[  ]</w:t>
      </w:r>
      <w:r w:rsidRPr="00AF6761">
        <w:tab/>
      </w:r>
      <w:r w:rsidRPr="00AF6761">
        <w:rPr>
          <w:b/>
          <w:bCs/>
        </w:rPr>
        <w:t>Agreed denial of parentage</w:t>
      </w:r>
      <w:r w:rsidR="00A251D5">
        <w:rPr>
          <w:b/>
          <w:bCs/>
        </w:rPr>
        <w:t xml:space="preserve">. </w:t>
      </w:r>
      <w:r w:rsidR="00E87443" w:rsidRPr="00AF6761">
        <w:rPr>
          <w:b/>
          <w:bCs/>
        </w:rPr>
        <w:t>Further action needed</w:t>
      </w:r>
      <w:r w:rsidR="00A251D5">
        <w:rPr>
          <w:b/>
          <w:bCs/>
        </w:rPr>
        <w:t xml:space="preserve">. </w:t>
      </w:r>
      <w:r w:rsidRPr="005C37E4">
        <w:t xml:space="preserve">Both spouses agree that </w:t>
      </w:r>
      <w:r w:rsidRPr="005C37E4">
        <w:rPr>
          <w:i/>
          <w:iCs/>
        </w:rPr>
        <w:t>(</w:t>
      </w:r>
      <w:r w:rsidRPr="009211F2">
        <w:rPr>
          <w:i/>
          <w:iCs/>
        </w:rPr>
        <w:t>name)</w:t>
      </w:r>
      <w:r w:rsidRPr="009211F2">
        <w:t xml:space="preserve"> </w:t>
      </w:r>
      <w:r w:rsidR="00E87443" w:rsidRPr="009211F2">
        <w:rPr>
          <w:u w:val="single"/>
        </w:rPr>
        <w:tab/>
      </w:r>
      <w:r w:rsidR="00E87443" w:rsidRPr="009211F2">
        <w:t xml:space="preserve"> </w:t>
      </w:r>
      <w:r w:rsidRPr="009211F2">
        <w:t xml:space="preserve">is </w:t>
      </w:r>
      <w:r w:rsidRPr="009211F2">
        <w:rPr>
          <w:b/>
          <w:bCs/>
        </w:rPr>
        <w:t>not</w:t>
      </w:r>
      <w:r w:rsidRPr="009211F2">
        <w:t xml:space="preserve"> the parent of the unborn child</w:t>
      </w:r>
      <w:r w:rsidR="00E87443" w:rsidRPr="009211F2">
        <w:t xml:space="preserve">. The spouses have signed a </w:t>
      </w:r>
      <w:r w:rsidR="00E87443" w:rsidRPr="00AF6761">
        <w:rPr>
          <w:i/>
          <w:iCs/>
        </w:rPr>
        <w:t>Denial of Parentage</w:t>
      </w:r>
      <w:r w:rsidR="00E87443" w:rsidRPr="00AF6761">
        <w:t>. Th</w:t>
      </w:r>
      <w:r w:rsidR="00902EEF" w:rsidRPr="00AF6761">
        <w:t xml:space="preserve">is has no legal effect </w:t>
      </w:r>
      <w:r w:rsidR="00E87443" w:rsidRPr="00AF6761">
        <w:t>until a</w:t>
      </w:r>
      <w:r w:rsidR="00FF6B02" w:rsidRPr="00AF6761">
        <w:t xml:space="preserve"> valid</w:t>
      </w:r>
      <w:r w:rsidR="00E87443" w:rsidRPr="00AF6761">
        <w:t xml:space="preserve"> </w:t>
      </w:r>
      <w:r w:rsidR="00E87443" w:rsidRPr="005C37E4">
        <w:rPr>
          <w:i/>
          <w:iCs/>
        </w:rPr>
        <w:t>Acknowledgement of Parentage</w:t>
      </w:r>
      <w:r w:rsidR="00E87443" w:rsidRPr="005C37E4">
        <w:t xml:space="preserve"> </w:t>
      </w:r>
      <w:r w:rsidR="007B0A97" w:rsidRPr="005C37E4">
        <w:t xml:space="preserve">and the </w:t>
      </w:r>
      <w:r w:rsidR="007B0A97" w:rsidRPr="005C37E4">
        <w:rPr>
          <w:i/>
          <w:iCs/>
        </w:rPr>
        <w:t>Denial</w:t>
      </w:r>
      <w:r w:rsidR="007B0A97" w:rsidRPr="005C37E4">
        <w:t xml:space="preserve"> are both filed </w:t>
      </w:r>
      <w:r w:rsidR="00E87443" w:rsidRPr="005C37E4">
        <w:t xml:space="preserve">with the state Registrar of Vital Statistics </w:t>
      </w:r>
      <w:r w:rsidR="007B0A97" w:rsidRPr="005C37E4">
        <w:t xml:space="preserve">and </w:t>
      </w:r>
      <w:r w:rsidR="00E87443" w:rsidRPr="005C37E4">
        <w:t>the baby is born</w:t>
      </w:r>
      <w:r w:rsidR="00CD1665">
        <w:t>.</w:t>
      </w:r>
    </w:p>
    <w:bookmarkEnd w:id="7"/>
    <w:p w14:paraId="09944816" w14:textId="1F7C7714" w:rsidR="00214536" w:rsidRPr="005C37E4" w:rsidRDefault="00C15396" w:rsidP="00FB2C34">
      <w:pPr>
        <w:pStyle w:val="WAsubcheckbox"/>
        <w:tabs>
          <w:tab w:val="clear" w:pos="900"/>
          <w:tab w:val="clear" w:pos="9360"/>
          <w:tab w:val="left" w:pos="1260"/>
          <w:tab w:val="right" w:pos="9180"/>
        </w:tabs>
        <w:spacing w:before="120"/>
        <w:ind w:left="1440"/>
        <w:rPr>
          <w:u w:val="single"/>
        </w:rPr>
      </w:pPr>
      <w:r w:rsidRPr="005C37E4">
        <w:t>[  ]</w:t>
      </w:r>
      <w:r w:rsidR="00214536" w:rsidRPr="005C37E4">
        <w:tab/>
        <w:t xml:space="preserve">Other </w:t>
      </w:r>
      <w:r w:rsidR="00214536" w:rsidRPr="005C37E4">
        <w:rPr>
          <w:i/>
        </w:rPr>
        <w:t>(specify):</w:t>
      </w:r>
      <w:r w:rsidR="00214536" w:rsidRPr="005C37E4">
        <w:t xml:space="preserve"> </w:t>
      </w:r>
      <w:r w:rsidR="00214536" w:rsidRPr="005C37E4">
        <w:rPr>
          <w:u w:val="single"/>
        </w:rPr>
        <w:tab/>
      </w:r>
    </w:p>
    <w:p w14:paraId="189E2E24" w14:textId="5819887E" w:rsidR="00E222CC" w:rsidRPr="005C37E4" w:rsidRDefault="00E222CC" w:rsidP="00FB2C34">
      <w:pPr>
        <w:pStyle w:val="WAsubcheckbox"/>
        <w:tabs>
          <w:tab w:val="clear" w:pos="900"/>
          <w:tab w:val="clear" w:pos="9360"/>
          <w:tab w:val="left" w:pos="1267"/>
          <w:tab w:val="right" w:pos="9180"/>
        </w:tabs>
        <w:spacing w:before="120"/>
        <w:ind w:left="1440" w:firstLine="0"/>
        <w:rPr>
          <w:u w:val="single"/>
        </w:rPr>
      </w:pPr>
      <w:r w:rsidRPr="005C37E4">
        <w:rPr>
          <w:u w:val="single"/>
        </w:rPr>
        <w:tab/>
      </w:r>
    </w:p>
    <w:p w14:paraId="143EAF83" w14:textId="3EC54F79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18.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Children</w:t>
      </w:r>
      <w:r w:rsidR="00D12C91" w:rsidRPr="007141B0">
        <w:rPr>
          <w:sz w:val="22"/>
          <w:szCs w:val="22"/>
        </w:rPr>
        <w:t xml:space="preserve"> of the marriage</w:t>
      </w:r>
    </w:p>
    <w:p w14:paraId="43DFE1C6" w14:textId="3286A595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</w:r>
      <w:r w:rsidR="00D12C91" w:rsidRPr="005C37E4">
        <w:t xml:space="preserve">The spouses have </w:t>
      </w:r>
      <w:r w:rsidR="00D12C91" w:rsidRPr="005C37E4">
        <w:rPr>
          <w:b/>
        </w:rPr>
        <w:t xml:space="preserve">no </w:t>
      </w:r>
      <w:r w:rsidR="00D12C91" w:rsidRPr="005C37E4">
        <w:t>children together who are still dependent</w:t>
      </w:r>
      <w:r w:rsidR="00D911E5" w:rsidRPr="005C37E4">
        <w:t>.</w:t>
      </w:r>
    </w:p>
    <w:p w14:paraId="7EE530B5" w14:textId="77777777" w:rsidR="00D911E5" w:rsidRPr="009211F2" w:rsidRDefault="00C15396">
      <w:pPr>
        <w:pStyle w:val="WABody6above"/>
        <w:spacing w:after="120"/>
        <w:ind w:left="1080"/>
      </w:pPr>
      <w:r w:rsidRPr="005C37E4">
        <w:t>[  ]</w:t>
      </w:r>
      <w:r w:rsidR="00D911E5" w:rsidRPr="009211F2">
        <w:tab/>
      </w:r>
      <w:r w:rsidR="00D12C91" w:rsidRPr="009211F2">
        <w:t xml:space="preserve">The spouses have the following children together who are still dependent </w:t>
      </w:r>
      <w:r w:rsidR="00D12C91" w:rsidRPr="009211F2">
        <w:rPr>
          <w:i/>
        </w:rPr>
        <w:t>(only list children the spouses have together, not children from other relationships)</w:t>
      </w:r>
      <w:r w:rsidR="00D911E5" w:rsidRPr="009211F2">
        <w:t>:</w:t>
      </w:r>
    </w:p>
    <w:tbl>
      <w:tblPr>
        <w:tblW w:w="8577" w:type="dxa"/>
        <w:tblInd w:w="8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237"/>
        <w:gridCol w:w="720"/>
        <w:gridCol w:w="360"/>
        <w:gridCol w:w="3240"/>
        <w:gridCol w:w="657"/>
      </w:tblGrid>
      <w:tr w:rsidR="00D12C91" w:rsidRPr="004443EE" w14:paraId="7690C522" w14:textId="77777777" w:rsidTr="00803913">
        <w:tc>
          <w:tcPr>
            <w:tcW w:w="3600" w:type="dxa"/>
            <w:gridSpan w:val="2"/>
            <w:shd w:val="clear" w:color="auto" w:fill="auto"/>
          </w:tcPr>
          <w:p w14:paraId="398A9068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13D2BAFA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65BD074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657" w:type="dxa"/>
            <w:shd w:val="clear" w:color="auto" w:fill="auto"/>
          </w:tcPr>
          <w:p w14:paraId="5B58BE7E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D12C91" w:rsidRPr="000572A1" w14:paraId="43568494" w14:textId="77777777" w:rsidTr="00803913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2AE78FA1" w14:textId="728B09AF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107DEB15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9B04511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A567F1C" w14:textId="75F88D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2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33571829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2F469F35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C91" w:rsidRPr="000572A1" w14:paraId="3D1C7424" w14:textId="77777777" w:rsidTr="00803913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928F0D0" w14:textId="5B58041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3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62AB4D9A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0CCF851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25F206E" w14:textId="5AA1DBEB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4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66BF01C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75E714F8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C91" w:rsidRPr="000572A1" w14:paraId="4F2A1DCC" w14:textId="77777777" w:rsidTr="00803913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7A06146" w14:textId="0E7E9FFD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5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2EC065E4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6119CCB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CB8DDBC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B1F1B70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636C5C9F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5F361" w14:textId="6DA7FDA9" w:rsidR="005F0617" w:rsidRPr="009211F2" w:rsidRDefault="005F0617" w:rsidP="00FB2C34">
      <w:pPr>
        <w:pStyle w:val="WABody38flush"/>
        <w:ind w:left="720"/>
        <w:rPr>
          <w:szCs w:val="22"/>
        </w:rPr>
      </w:pPr>
      <w:r w:rsidRPr="000572A1">
        <w:rPr>
          <w:szCs w:val="22"/>
        </w:rPr>
        <w:t>If the</w:t>
      </w:r>
      <w:r w:rsidR="00F84689" w:rsidRPr="000572A1">
        <w:rPr>
          <w:szCs w:val="22"/>
        </w:rPr>
        <w:t>re are children listed above who do not have both spou</w:t>
      </w:r>
      <w:r w:rsidR="00F84689" w:rsidRPr="005C37E4">
        <w:rPr>
          <w:szCs w:val="22"/>
        </w:rPr>
        <w:t xml:space="preserve">ses listed on their birth </w:t>
      </w:r>
      <w:r w:rsidRPr="005C37E4">
        <w:rPr>
          <w:szCs w:val="22"/>
        </w:rPr>
        <w:t>certificates</w:t>
      </w:r>
      <w:r w:rsidR="00F84689" w:rsidRPr="009211F2">
        <w:rPr>
          <w:szCs w:val="22"/>
        </w:rPr>
        <w:t xml:space="preserve">, </w:t>
      </w:r>
      <w:r w:rsidRPr="009211F2">
        <w:rPr>
          <w:szCs w:val="22"/>
        </w:rPr>
        <w:t xml:space="preserve">the State Registrar of Vital Statistics should be ordered to amend the children’s birth certificates to list </w:t>
      </w:r>
      <w:r w:rsidR="00F84689" w:rsidRPr="009211F2">
        <w:rPr>
          <w:szCs w:val="22"/>
        </w:rPr>
        <w:t xml:space="preserve">both spouses as </w:t>
      </w:r>
      <w:r w:rsidRPr="009211F2">
        <w:rPr>
          <w:szCs w:val="22"/>
        </w:rPr>
        <w:t>parents.</w:t>
      </w:r>
    </w:p>
    <w:p w14:paraId="1A6E555F" w14:textId="5AFF867E" w:rsidR="00782096" w:rsidRPr="0071662A" w:rsidRDefault="00B47CCA" w:rsidP="00FB2C34">
      <w:pPr>
        <w:pStyle w:val="WABody6above"/>
        <w:ind w:left="720" w:firstLine="0"/>
      </w:pPr>
      <w:bookmarkStart w:id="8" w:name="_Hlk92816325"/>
      <w:r>
        <w:rPr>
          <w:b/>
          <w:bCs/>
        </w:rPr>
        <w:t>Were o</w:t>
      </w:r>
      <w:r w:rsidR="00782096" w:rsidRPr="00FB2C34">
        <w:rPr>
          <w:b/>
          <w:bCs/>
        </w:rPr>
        <w:t xml:space="preserve">ther children born during the marriage </w:t>
      </w:r>
      <w:r w:rsidR="0069303D">
        <w:rPr>
          <w:b/>
          <w:bCs/>
        </w:rPr>
        <w:t>(with someone else, not a spouse)</w:t>
      </w:r>
      <w:r>
        <w:rPr>
          <w:b/>
          <w:bCs/>
        </w:rPr>
        <w:t>?</w:t>
      </w:r>
      <w:r w:rsidR="0071662A">
        <w:rPr>
          <w:b/>
          <w:bCs/>
        </w:rPr>
        <w:t xml:space="preserve"> </w:t>
      </w:r>
      <w:r w:rsidR="0049749F" w:rsidRPr="00FB2C34">
        <w:rPr>
          <w:bCs/>
          <w:i/>
        </w:rPr>
        <w:t>(</w:t>
      </w:r>
      <w:r w:rsidR="00576E2A" w:rsidRPr="00FB2C34">
        <w:rPr>
          <w:i/>
          <w:iCs/>
        </w:rPr>
        <w:t>C</w:t>
      </w:r>
      <w:r w:rsidR="0071662A" w:rsidRPr="00FB2C34">
        <w:rPr>
          <w:i/>
          <w:iCs/>
        </w:rPr>
        <w:t>heck one</w:t>
      </w:r>
      <w:r w:rsidR="0049749F">
        <w:rPr>
          <w:i/>
          <w:iCs/>
        </w:rPr>
        <w:t>):</w:t>
      </w:r>
    </w:p>
    <w:p w14:paraId="4F08951E" w14:textId="433D1C2A" w:rsidR="008B53ED" w:rsidRPr="009211F2" w:rsidRDefault="008B53ED" w:rsidP="00FB2C34">
      <w:pPr>
        <w:pStyle w:val="WABody6above"/>
        <w:ind w:left="1440"/>
      </w:pPr>
      <w:r w:rsidRPr="009211F2">
        <w:t>[  ]</w:t>
      </w:r>
      <w:r w:rsidRPr="009211F2">
        <w:tab/>
        <w:t>Neither spouse gave birth to any other children during the marriage.</w:t>
      </w:r>
    </w:p>
    <w:p w14:paraId="51CFCB81" w14:textId="17D77CCC" w:rsidR="00291F6D" w:rsidRPr="007141B0" w:rsidRDefault="008B53ED" w:rsidP="00FB2C34">
      <w:pPr>
        <w:pStyle w:val="WABody6above"/>
        <w:ind w:left="1440"/>
        <w:rPr>
          <w:i/>
          <w:iCs/>
        </w:rPr>
      </w:pPr>
      <w:r w:rsidRPr="00AF6761">
        <w:t>[  ]</w:t>
      </w:r>
      <w:r w:rsidRPr="00AF6761">
        <w:tab/>
        <w:t xml:space="preserve">A spouse gave birth to </w:t>
      </w:r>
      <w:r w:rsidR="00291F6D" w:rsidRPr="00AF6761">
        <w:t xml:space="preserve">the following </w:t>
      </w:r>
      <w:r w:rsidRPr="00AF6761">
        <w:t xml:space="preserve">other children </w:t>
      </w:r>
      <w:r w:rsidR="00291F6D" w:rsidRPr="00AF6761">
        <w:t xml:space="preserve">with someone else </w:t>
      </w:r>
      <w:r w:rsidRPr="00AF6761">
        <w:t>during the marriage</w:t>
      </w:r>
      <w:r w:rsidR="00291F6D" w:rsidRPr="00AF6761">
        <w:t xml:space="preserve"> </w:t>
      </w:r>
      <w:r w:rsidR="00291F6D" w:rsidRPr="00AF6761">
        <w:rPr>
          <w:i/>
          <w:iCs/>
        </w:rPr>
        <w:t>(list each child's name, age, and how parentage was addressed):</w:t>
      </w:r>
    </w:p>
    <w:p w14:paraId="23625C04" w14:textId="0F70C61F" w:rsidR="00640F47" w:rsidRPr="007141B0" w:rsidRDefault="00291F6D" w:rsidP="00FB2C34">
      <w:pPr>
        <w:pStyle w:val="WABody63flush"/>
        <w:tabs>
          <w:tab w:val="left" w:pos="9180"/>
        </w:tabs>
        <w:ind w:left="1440"/>
        <w:rPr>
          <w:szCs w:val="22"/>
          <w:u w:val="single"/>
        </w:rPr>
      </w:pPr>
      <w:r w:rsidRPr="007141B0">
        <w:rPr>
          <w:szCs w:val="22"/>
          <w:u w:val="single"/>
        </w:rPr>
        <w:tab/>
      </w:r>
    </w:p>
    <w:p w14:paraId="746D3D5E" w14:textId="0C325CC7" w:rsidR="00640F47" w:rsidRDefault="00291F6D" w:rsidP="00FB2C34">
      <w:pPr>
        <w:pStyle w:val="WABody63flush"/>
        <w:tabs>
          <w:tab w:val="left" w:pos="9180"/>
        </w:tabs>
        <w:ind w:left="1440"/>
        <w:rPr>
          <w:szCs w:val="22"/>
          <w:u w:val="single"/>
        </w:rPr>
      </w:pPr>
      <w:r w:rsidRPr="007141B0">
        <w:rPr>
          <w:szCs w:val="22"/>
          <w:u w:val="single"/>
        </w:rPr>
        <w:tab/>
      </w:r>
    </w:p>
    <w:tbl>
      <w:tblPr>
        <w:tblStyle w:val="TableGrid"/>
        <w:tblW w:w="0" w:type="auto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A62A83" w:rsidRPr="00C75414" w14:paraId="5A8FC1ED" w14:textId="77777777" w:rsidTr="00A62A83">
        <w:tc>
          <w:tcPr>
            <w:tcW w:w="8443" w:type="dxa"/>
          </w:tcPr>
          <w:p w14:paraId="3102FC24" w14:textId="60FC9CC6" w:rsidR="00A62A83" w:rsidRPr="00FB2C34" w:rsidRDefault="00A62A83" w:rsidP="00FB2C34">
            <w:pPr>
              <w:pStyle w:val="WABody6above"/>
              <w:spacing w:before="0"/>
              <w:ind w:left="0" w:firstLine="0"/>
              <w:rPr>
                <w:rFonts w:ascii="Arial Narrow" w:hAnsi="Arial Narrow"/>
              </w:rPr>
            </w:pPr>
            <w:r w:rsidRPr="00FB2C34">
              <w:rPr>
                <w:rFonts w:ascii="Arial Narrow" w:hAnsi="Arial Narrow"/>
                <w:b/>
                <w:i/>
              </w:rPr>
              <w:lastRenderedPageBreak/>
              <w:t>Warning!</w:t>
            </w:r>
            <w:r w:rsidRPr="00FB2C34">
              <w:rPr>
                <w:rFonts w:ascii="Arial Narrow" w:hAnsi="Arial Narrow"/>
              </w:rPr>
              <w:t xml:space="preserve"> If parentage has </w:t>
            </w:r>
            <w:r w:rsidRPr="00FB2C34">
              <w:rPr>
                <w:rFonts w:ascii="Arial Narrow" w:hAnsi="Arial Narrow"/>
                <w:b/>
              </w:rPr>
              <w:t>not</w:t>
            </w:r>
            <w:r w:rsidRPr="00FB2C34">
              <w:rPr>
                <w:rFonts w:ascii="Arial Narrow" w:hAnsi="Arial Narrow"/>
              </w:rPr>
              <w:t xml:space="preserve"> been addressed, both spouses are responsible for these children and the court must enter a </w:t>
            </w:r>
            <w:r w:rsidRPr="00FB2C34">
              <w:rPr>
                <w:rFonts w:ascii="Arial Narrow" w:hAnsi="Arial Narrow"/>
                <w:i/>
              </w:rPr>
              <w:t>Parenting Plan</w:t>
            </w:r>
            <w:r w:rsidRPr="00FB2C34">
              <w:rPr>
                <w:rFonts w:ascii="Arial Narrow" w:hAnsi="Arial Narrow"/>
              </w:rPr>
              <w:t xml:space="preserve"> and </w:t>
            </w:r>
            <w:r w:rsidRPr="00FB2C34">
              <w:rPr>
                <w:rFonts w:ascii="Arial Narrow" w:hAnsi="Arial Narrow"/>
                <w:i/>
              </w:rPr>
              <w:t>Child Support Order</w:t>
            </w:r>
            <w:r w:rsidRPr="00FB2C34">
              <w:rPr>
                <w:rFonts w:ascii="Arial Narrow" w:hAnsi="Arial Narrow"/>
              </w:rPr>
              <w:t>.</w:t>
            </w:r>
          </w:p>
        </w:tc>
      </w:tr>
    </w:tbl>
    <w:bookmarkEnd w:id="8"/>
    <w:p w14:paraId="4E1682AA" w14:textId="77777777" w:rsidR="003E0D91" w:rsidRPr="009211F2" w:rsidRDefault="00C15396" w:rsidP="00FB2C34">
      <w:pPr>
        <w:pStyle w:val="WABody6above"/>
        <w:tabs>
          <w:tab w:val="right" w:pos="9180"/>
        </w:tabs>
        <w:ind w:left="1080"/>
        <w:rPr>
          <w:u w:val="single"/>
        </w:rPr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509F96F6" w14:textId="4C9C2793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rPr>
          <w:sz w:val="22"/>
          <w:szCs w:val="22"/>
        </w:rPr>
      </w:pPr>
      <w:r w:rsidRPr="007141B0">
        <w:rPr>
          <w:sz w:val="22"/>
          <w:szCs w:val="22"/>
        </w:rPr>
        <w:t>19.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Jurisdiction over the children</w:t>
      </w:r>
      <w:r w:rsidR="00AD3A4D" w:rsidRPr="007141B0">
        <w:rPr>
          <w:sz w:val="22"/>
          <w:szCs w:val="22"/>
        </w:rPr>
        <w:t xml:space="preserve"> </w:t>
      </w:r>
      <w:r w:rsidR="00D911E5" w:rsidRPr="005C37E4">
        <w:rPr>
          <w:b w:val="0"/>
          <w:i/>
          <w:sz w:val="22"/>
          <w:szCs w:val="22"/>
        </w:rPr>
        <w:t xml:space="preserve">(RCW 26.27.201 – .221, .231, </w:t>
      </w:r>
      <w:r w:rsidR="00D911E5" w:rsidRPr="005C37E4">
        <w:rPr>
          <w:b w:val="0"/>
          <w:i/>
          <w:iCs/>
          <w:sz w:val="22"/>
          <w:szCs w:val="22"/>
        </w:rPr>
        <w:t>.261</w:t>
      </w:r>
      <w:r w:rsidR="00D911E5" w:rsidRPr="005C37E4">
        <w:rPr>
          <w:b w:val="0"/>
          <w:i/>
          <w:sz w:val="22"/>
          <w:szCs w:val="22"/>
        </w:rPr>
        <w:t>, .271)</w:t>
      </w:r>
    </w:p>
    <w:p w14:paraId="156F4817" w14:textId="77777777" w:rsidR="000773A6" w:rsidRPr="009211F2" w:rsidRDefault="00C15396">
      <w:pPr>
        <w:pStyle w:val="WABody6above"/>
        <w:ind w:left="1080"/>
      </w:pPr>
      <w:r w:rsidRPr="005C37E4">
        <w:t>[  ]</w:t>
      </w:r>
      <w:r w:rsidR="000773A6" w:rsidRPr="005C37E4">
        <w:tab/>
      </w:r>
      <w:r w:rsidR="00D12C91" w:rsidRPr="005C37E4">
        <w:t xml:space="preserve">Does not apply. The spouses have </w:t>
      </w:r>
      <w:r w:rsidR="00D12C91" w:rsidRPr="009211F2">
        <w:rPr>
          <w:b/>
        </w:rPr>
        <w:t>no</w:t>
      </w:r>
      <w:r w:rsidR="00D12C91" w:rsidRPr="009211F2">
        <w:t xml:space="preserve"> children together who are still dependent</w:t>
      </w:r>
      <w:r w:rsidR="000773A6" w:rsidRPr="009211F2">
        <w:t>.</w:t>
      </w:r>
    </w:p>
    <w:p w14:paraId="692D6355" w14:textId="77777777" w:rsidR="000773A6" w:rsidRPr="005C37E4" w:rsidRDefault="00C15396" w:rsidP="007141B0">
      <w:pPr>
        <w:pStyle w:val="WABody6above"/>
        <w:ind w:left="1080"/>
        <w:rPr>
          <w:i/>
        </w:rPr>
      </w:pPr>
      <w:r w:rsidRPr="009211F2">
        <w:t>[  ]</w:t>
      </w:r>
      <w:r w:rsidR="000773A6" w:rsidRPr="009211F2">
        <w:tab/>
        <w:t xml:space="preserve">The court </w:t>
      </w:r>
      <w:r w:rsidR="000773A6" w:rsidRPr="008F4F16">
        <w:t>can</w:t>
      </w:r>
      <w:r w:rsidR="000773A6" w:rsidRPr="009211F2">
        <w:t xml:space="preserve"> </w:t>
      </w:r>
      <w:r w:rsidR="00C049EF" w:rsidRPr="00AF6761">
        <w:t xml:space="preserve">approve a </w:t>
      </w:r>
      <w:r w:rsidR="00C049EF" w:rsidRPr="00AF6761">
        <w:rPr>
          <w:i/>
        </w:rPr>
        <w:t xml:space="preserve">Parenting Plan </w:t>
      </w:r>
      <w:r w:rsidR="00D12C91" w:rsidRPr="00AF6761">
        <w:t xml:space="preserve">for the children the spouses have together </w:t>
      </w:r>
      <w:r w:rsidR="000773A6" w:rsidRPr="005C37E4">
        <w:t xml:space="preserve">because </w:t>
      </w:r>
      <w:r w:rsidR="000773A6" w:rsidRPr="005C37E4">
        <w:rPr>
          <w:i/>
        </w:rPr>
        <w:t>(check all that apply</w:t>
      </w:r>
      <w:r w:rsidR="000B6E4D" w:rsidRPr="005C37E4">
        <w:rPr>
          <w:i/>
        </w:rPr>
        <w:t>; if a box applies to all of the children, you may write “the children” instead of listing names</w:t>
      </w:r>
      <w:r w:rsidR="000773A6" w:rsidRPr="005C37E4">
        <w:rPr>
          <w:i/>
        </w:rPr>
        <w:t>):</w:t>
      </w:r>
    </w:p>
    <w:p w14:paraId="0D48B0F0" w14:textId="0C0F61ED" w:rsidR="00156CA7" w:rsidRPr="005C37E4" w:rsidRDefault="00C15396" w:rsidP="00FB2C34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156CA7" w:rsidRPr="005C37E4">
        <w:rPr>
          <w:rFonts w:ascii="Arial" w:hAnsi="Arial" w:cs="Arial"/>
          <w:sz w:val="22"/>
          <w:szCs w:val="22"/>
        </w:rPr>
        <w:t xml:space="preserve">– A Washington court has already made a custody order or parenting plan for the children, and the court still has authority to make other orders for </w:t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</w:p>
    <w:p w14:paraId="38B8A0BC" w14:textId="1DA71157" w:rsidR="00156CA7" w:rsidRPr="005C37E4" w:rsidRDefault="00C15396" w:rsidP="007141B0">
      <w:pPr>
        <w:spacing w:before="120"/>
        <w:ind w:left="1440" w:hanging="360"/>
        <w:rPr>
          <w:rFonts w:ascii="Arial" w:hAnsi="Arial" w:cs="Arial"/>
          <w:i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>Home state jurisdiction</w:t>
      </w:r>
      <w:r w:rsidR="00156CA7" w:rsidRPr="005C37E4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156CA7" w:rsidRPr="005C37E4">
        <w:rPr>
          <w:rFonts w:ascii="Arial" w:hAnsi="Arial" w:cs="Arial"/>
          <w:sz w:val="22"/>
          <w:szCs w:val="22"/>
        </w:rPr>
        <w:br/>
      </w:r>
      <w:r w:rsidR="00156CA7" w:rsidRPr="005C37E4">
        <w:rPr>
          <w:rFonts w:ascii="Arial" w:hAnsi="Arial" w:cs="Arial"/>
          <w:i/>
          <w:sz w:val="22"/>
          <w:szCs w:val="22"/>
        </w:rPr>
        <w:t>(check all that apply):</w:t>
      </w:r>
    </w:p>
    <w:p w14:paraId="1DFB12F5" w14:textId="2D50EF67" w:rsidR="00156CA7" w:rsidRPr="005C37E4" w:rsidRDefault="00C15396" w:rsidP="007141B0">
      <w:pPr>
        <w:tabs>
          <w:tab w:val="left" w:pos="882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8856C0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AB5536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t>lived in Washington with a parent</w:t>
      </w:r>
      <w:r w:rsidR="00CF261A">
        <w:rPr>
          <w:rFonts w:ascii="Arial" w:hAnsi="Arial" w:cs="Arial"/>
          <w:sz w:val="22"/>
          <w:szCs w:val="22"/>
        </w:rPr>
        <w:t>,</w:t>
      </w:r>
      <w:r w:rsidR="00156CA7" w:rsidRPr="005C37E4">
        <w:rPr>
          <w:rFonts w:ascii="Arial" w:hAnsi="Arial" w:cs="Arial"/>
          <w:sz w:val="22"/>
          <w:szCs w:val="22"/>
        </w:rPr>
        <w:t xml:space="preserve"> or someone acting as a parent</w:t>
      </w:r>
      <w:r w:rsidR="00CF261A">
        <w:rPr>
          <w:rFonts w:ascii="Arial" w:hAnsi="Arial" w:cs="Arial"/>
          <w:sz w:val="22"/>
          <w:szCs w:val="22"/>
        </w:rPr>
        <w:t>,</w:t>
      </w:r>
      <w:r w:rsidR="00156CA7" w:rsidRPr="005C37E4">
        <w:rPr>
          <w:rFonts w:ascii="Arial" w:hAnsi="Arial" w:cs="Arial"/>
          <w:sz w:val="22"/>
          <w:szCs w:val="22"/>
        </w:rPr>
        <w:t xml:space="preserve"> for at least the 6 months just before this case was filed, or if the children were less than 6 months old when the case was filed, they had lived in Washington with a parent or someone acting as a parent since birth.</w:t>
      </w:r>
    </w:p>
    <w:p w14:paraId="4F8BF47A" w14:textId="14FD101F" w:rsidR="008F4F16" w:rsidRDefault="00C15396" w:rsidP="00FB2C34">
      <w:pPr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8856C0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  <w:t>There were times the children were not in Washington in the 6 months just before this case was filed (or since birth if they were less than 6 months old), but those were temporary absences.</w:t>
      </w:r>
    </w:p>
    <w:p w14:paraId="27E07159" w14:textId="4B603699" w:rsidR="00156CA7" w:rsidRPr="005C37E4" w:rsidRDefault="00C15396" w:rsidP="007141B0">
      <w:pPr>
        <w:tabs>
          <w:tab w:val="left" w:pos="891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CF261A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t>do not live in Washington right now, but Washington was the children’s home state sometime in the 6 months just before this case was filed, and a p</w:t>
      </w:r>
      <w:r w:rsidR="00156CA7" w:rsidRPr="005C37E4">
        <w:rPr>
          <w:rFonts w:ascii="Arial" w:hAnsi="Arial" w:cs="Arial"/>
          <w:spacing w:val="-2"/>
          <w:sz w:val="22"/>
          <w:szCs w:val="22"/>
        </w:rPr>
        <w:t>arent or someone acting as a parent of the children still lives in Washington.</w:t>
      </w:r>
    </w:p>
    <w:p w14:paraId="68691E60" w14:textId="451B7468" w:rsidR="00156CA7" w:rsidRPr="005C37E4" w:rsidRDefault="00C15396" w:rsidP="007141B0">
      <w:pPr>
        <w:tabs>
          <w:tab w:val="left" w:pos="891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8856C0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CF261A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t>do not have another home state.</w:t>
      </w:r>
    </w:p>
    <w:p w14:paraId="23BF27D0" w14:textId="494D980A" w:rsidR="00E50E5A" w:rsidRPr="005C37E4" w:rsidRDefault="00C15396" w:rsidP="007141B0">
      <w:pPr>
        <w:tabs>
          <w:tab w:val="left" w:pos="936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>No home state or home state declined</w:t>
      </w:r>
      <w:r w:rsidR="00156CA7" w:rsidRPr="005C37E4">
        <w:rPr>
          <w:rFonts w:ascii="Arial" w:hAnsi="Arial" w:cs="Arial"/>
          <w:sz w:val="22"/>
          <w:szCs w:val="22"/>
        </w:rPr>
        <w:t xml:space="preserve"> – No court of any other state (or tribe) has the jurisdiction to make decisions for </w:t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  <w:u w:val="single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</w:p>
    <w:p w14:paraId="77670F5B" w14:textId="40CEA4CE" w:rsidR="00156CA7" w:rsidRPr="005C37E4" w:rsidRDefault="00E50E5A" w:rsidP="00FB2C34">
      <w:pPr>
        <w:tabs>
          <w:tab w:val="left" w:pos="9180"/>
          <w:tab w:val="left" w:pos="9360"/>
        </w:tabs>
        <w:spacing w:before="120"/>
        <w:ind w:left="1440" w:hanging="7"/>
        <w:rPr>
          <w:rFonts w:ascii="Arial" w:hAnsi="Arial" w:cs="Arial"/>
          <w:b/>
          <w:sz w:val="22"/>
          <w:szCs w:val="22"/>
        </w:rPr>
      </w:pPr>
      <w:r w:rsidRPr="005C37E4">
        <w:rPr>
          <w:rFonts w:ascii="Arial" w:hAnsi="Arial" w:cs="Arial"/>
          <w:sz w:val="22"/>
          <w:szCs w:val="22"/>
          <w:u w:val="single"/>
        </w:rPr>
        <w:tab/>
      </w:r>
      <w:r w:rsidRPr="005C37E4">
        <w:rPr>
          <w:rFonts w:ascii="Arial" w:hAnsi="Arial" w:cs="Arial"/>
          <w:sz w:val="22"/>
          <w:szCs w:val="22"/>
          <w:u w:val="single"/>
        </w:rPr>
        <w:tab/>
      </w:r>
      <w:r w:rsidR="00156CA7" w:rsidRPr="005C37E4">
        <w:rPr>
          <w:rFonts w:ascii="Arial" w:hAnsi="Arial" w:cs="Arial"/>
          <w:sz w:val="22"/>
          <w:szCs w:val="22"/>
        </w:rPr>
        <w:t xml:space="preserve">, </w:t>
      </w:r>
      <w:r w:rsidR="00156CA7" w:rsidRPr="005C37E4">
        <w:rPr>
          <w:rFonts w:ascii="Arial" w:hAnsi="Arial" w:cs="Arial"/>
          <w:b/>
          <w:sz w:val="22"/>
          <w:szCs w:val="22"/>
        </w:rPr>
        <w:t>or</w:t>
      </w:r>
      <w:r w:rsidR="00156CA7" w:rsidRPr="005C37E4">
        <w:rPr>
          <w:rFonts w:ascii="Arial" w:hAnsi="Arial" w:cs="Arial"/>
          <w:sz w:val="22"/>
          <w:szCs w:val="22"/>
        </w:rPr>
        <w:t xml:space="preserve"> a court in the children’s home state (or tribe) decided it is better to have this case in Washington </w:t>
      </w:r>
      <w:r w:rsidR="00156CA7" w:rsidRPr="005C37E4">
        <w:rPr>
          <w:rFonts w:ascii="Arial" w:hAnsi="Arial" w:cs="Arial"/>
          <w:b/>
          <w:sz w:val="22"/>
          <w:szCs w:val="22"/>
        </w:rPr>
        <w:t>and:</w:t>
      </w:r>
    </w:p>
    <w:p w14:paraId="47C50A1F" w14:textId="77777777" w:rsidR="00156CA7" w:rsidRPr="005C37E4" w:rsidRDefault="00156CA7" w:rsidP="00FB2C34">
      <w:pPr>
        <w:numPr>
          <w:ilvl w:val="0"/>
          <w:numId w:val="35"/>
        </w:numPr>
        <w:tabs>
          <w:tab w:val="clear" w:pos="1440"/>
        </w:tabs>
        <w:spacing w:before="120"/>
        <w:ind w:left="1800"/>
        <w:rPr>
          <w:rFonts w:ascii="Arial" w:hAnsi="Arial" w:cs="Arial"/>
          <w:spacing w:val="-2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 xml:space="preserve">The children and a parent or someone acting as a parent </w:t>
      </w:r>
      <w:r w:rsidRPr="005C37E4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5C37E4">
        <w:rPr>
          <w:rFonts w:ascii="Arial" w:hAnsi="Arial" w:cs="Arial"/>
          <w:sz w:val="22"/>
          <w:szCs w:val="22"/>
        </w:rPr>
        <w:t xml:space="preserve"> </w:t>
      </w:r>
      <w:r w:rsidRPr="005C37E4">
        <w:rPr>
          <w:rFonts w:ascii="Arial" w:hAnsi="Arial" w:cs="Arial"/>
          <w:spacing w:val="-2"/>
          <w:sz w:val="22"/>
          <w:szCs w:val="22"/>
        </w:rPr>
        <w:t xml:space="preserve">living here; </w:t>
      </w:r>
      <w:r w:rsidRPr="005C37E4"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6D222F09" w14:textId="023D5A61" w:rsidR="00156CA7" w:rsidRPr="005C37E4" w:rsidRDefault="00156CA7" w:rsidP="00FB2C34">
      <w:pPr>
        <w:numPr>
          <w:ilvl w:val="0"/>
          <w:numId w:val="35"/>
        </w:numPr>
        <w:tabs>
          <w:tab w:val="clear" w:pos="1440"/>
        </w:tabs>
        <w:spacing w:before="120"/>
        <w:ind w:left="1800"/>
        <w:rPr>
          <w:rFonts w:ascii="Arial" w:hAnsi="Arial" w:cs="Arial"/>
          <w:spacing w:val="-2"/>
          <w:sz w:val="22"/>
          <w:szCs w:val="22"/>
        </w:rPr>
      </w:pPr>
      <w:r w:rsidRPr="005C37E4">
        <w:rPr>
          <w:rFonts w:ascii="Arial" w:hAnsi="Arial" w:cs="Arial"/>
          <w:spacing w:val="-2"/>
          <w:sz w:val="22"/>
          <w:szCs w:val="22"/>
        </w:rPr>
        <w:t>There is a lot of information (substantial evidence) about the children’s care, protection, education</w:t>
      </w:r>
      <w:r w:rsidR="0049749F">
        <w:rPr>
          <w:rFonts w:ascii="Arial" w:hAnsi="Arial" w:cs="Arial"/>
          <w:spacing w:val="-2"/>
          <w:sz w:val="22"/>
          <w:szCs w:val="22"/>
        </w:rPr>
        <w:t>,</w:t>
      </w:r>
      <w:r w:rsidRPr="005C37E4"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14:paraId="53735C10" w14:textId="42A8D1AB" w:rsidR="00156CA7" w:rsidRPr="005C37E4" w:rsidRDefault="00C15396" w:rsidP="00FB2C34">
      <w:pPr>
        <w:tabs>
          <w:tab w:val="left" w:pos="7920"/>
        </w:tabs>
        <w:spacing w:before="120"/>
        <w:ind w:left="1440" w:hanging="360"/>
        <w:rPr>
          <w:rFonts w:ascii="Arial" w:hAnsi="Arial" w:cs="Arial"/>
          <w:i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pacing w:val="-2"/>
          <w:sz w:val="22"/>
          <w:szCs w:val="22"/>
        </w:rPr>
        <w:tab/>
      </w:r>
      <w:r w:rsidR="00156CA7" w:rsidRPr="005C37E4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156CA7" w:rsidRPr="005C37E4">
        <w:rPr>
          <w:rFonts w:ascii="Arial" w:hAnsi="Arial" w:cs="Arial"/>
          <w:spacing w:val="-2"/>
          <w:sz w:val="22"/>
          <w:szCs w:val="22"/>
        </w:rPr>
        <w:t xml:space="preserve"> – The courts in other states (or tribes) that might be </w:t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156CA7" w:rsidRPr="005C37E4">
        <w:rPr>
          <w:rFonts w:ascii="Arial" w:hAnsi="Arial" w:cs="Arial"/>
          <w:sz w:val="22"/>
          <w:szCs w:val="22"/>
        </w:rPr>
        <w:t xml:space="preserve">’s </w:t>
      </w:r>
      <w:r w:rsidR="00156CA7" w:rsidRPr="005C37E4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156CA7" w:rsidRPr="005C37E4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156CA7" w:rsidRPr="005C37E4">
        <w:rPr>
          <w:rFonts w:ascii="Arial" w:hAnsi="Arial" w:cs="Arial"/>
          <w:spacing w:val="-2"/>
          <w:sz w:val="22"/>
          <w:szCs w:val="22"/>
        </w:rPr>
        <w:t>.</w:t>
      </w:r>
    </w:p>
    <w:p w14:paraId="0B9FABF4" w14:textId="1739CEB0" w:rsidR="00156CA7" w:rsidRPr="005C37E4" w:rsidRDefault="00C15396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156CA7" w:rsidRPr="005C37E4">
        <w:rPr>
          <w:rFonts w:ascii="Arial" w:hAnsi="Arial" w:cs="Arial"/>
          <w:sz w:val="22"/>
          <w:szCs w:val="22"/>
        </w:rPr>
        <w:t>– Washington had temporary emergency jurisdiction over (</w:t>
      </w:r>
      <w:r w:rsidR="00156CA7" w:rsidRPr="005C37E4">
        <w:rPr>
          <w:rFonts w:ascii="Arial" w:hAnsi="Arial" w:cs="Arial"/>
          <w:i/>
          <w:sz w:val="22"/>
          <w:szCs w:val="22"/>
        </w:rPr>
        <w:t>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lastRenderedPageBreak/>
        <w:t>when the case was filed, and now has jurisdiction to make a final custody decision because:</w:t>
      </w:r>
    </w:p>
    <w:p w14:paraId="079476D4" w14:textId="1FBAEBE3" w:rsidR="00156CA7" w:rsidRPr="005C37E4" w:rsidRDefault="00156CA7" w:rsidP="00FB2C34">
      <w:pPr>
        <w:numPr>
          <w:ilvl w:val="0"/>
          <w:numId w:val="38"/>
        </w:numPr>
        <w:spacing w:before="120"/>
        <w:ind w:left="1800"/>
        <w:rPr>
          <w:rFonts w:ascii="Arial" w:hAnsi="Arial" w:cs="Arial"/>
          <w:spacing w:val="-2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 xml:space="preserve">When the case was filed, the children were abandoned in this state, or the children were in this state and the </w:t>
      </w:r>
      <w:r w:rsidRPr="005C37E4">
        <w:rPr>
          <w:rFonts w:ascii="Arial" w:hAnsi="Arial" w:cs="Arial"/>
          <w:spacing w:val="-2"/>
          <w:sz w:val="22"/>
          <w:szCs w:val="22"/>
        </w:rPr>
        <w:t>children (or children’s parent, brother or sister) was abused or threatened with abuse;</w:t>
      </w:r>
    </w:p>
    <w:p w14:paraId="659F458E" w14:textId="60F834E9" w:rsidR="00156CA7" w:rsidRPr="005C37E4" w:rsidRDefault="00156CA7" w:rsidP="00FB2C34">
      <w:pPr>
        <w:numPr>
          <w:ilvl w:val="0"/>
          <w:numId w:val="38"/>
        </w:numPr>
        <w:tabs>
          <w:tab w:val="left" w:pos="8190"/>
        </w:tabs>
        <w:spacing w:before="60"/>
        <w:ind w:left="1800"/>
        <w:rPr>
          <w:rFonts w:ascii="Arial" w:hAnsi="Arial" w:cs="Arial"/>
          <w:spacing w:val="-2"/>
          <w:sz w:val="22"/>
          <w:szCs w:val="22"/>
        </w:rPr>
      </w:pPr>
      <w:r w:rsidRPr="005C37E4">
        <w:rPr>
          <w:rFonts w:ascii="Arial" w:hAnsi="Arial" w:cs="Arial"/>
          <w:spacing w:val="-2"/>
          <w:sz w:val="22"/>
          <w:szCs w:val="22"/>
        </w:rPr>
        <w:t xml:space="preserve">The court signed a temporary order on </w:t>
      </w:r>
      <w:r w:rsidRPr="005C37E4">
        <w:rPr>
          <w:rFonts w:ascii="Arial" w:hAnsi="Arial" w:cs="Arial"/>
          <w:i/>
          <w:spacing w:val="-2"/>
          <w:sz w:val="22"/>
          <w:szCs w:val="22"/>
        </w:rPr>
        <w:t>(date)</w:t>
      </w:r>
      <w:r w:rsidRPr="005C37E4">
        <w:rPr>
          <w:rFonts w:ascii="Arial" w:hAnsi="Arial" w:cs="Arial"/>
          <w:spacing w:val="-2"/>
          <w:sz w:val="22"/>
          <w:szCs w:val="22"/>
        </w:rPr>
        <w:t xml:space="preserve"> </w:t>
      </w:r>
      <w:r w:rsidRPr="005C37E4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5C37E4">
        <w:rPr>
          <w:rFonts w:ascii="Arial" w:hAnsi="Arial" w:cs="Arial"/>
          <w:spacing w:val="-2"/>
          <w:sz w:val="22"/>
          <w:szCs w:val="22"/>
        </w:rPr>
        <w:t xml:space="preserve"> saying that Washington’s jurisdiction will become final if no case is filed in the children’s home state (or tribe) by the time the children have been in Washington for 6 months;</w:t>
      </w:r>
    </w:p>
    <w:p w14:paraId="2A3C4EAD" w14:textId="77777777" w:rsidR="00156CA7" w:rsidRPr="005C37E4" w:rsidRDefault="00156CA7" w:rsidP="00FB2C34">
      <w:pPr>
        <w:numPr>
          <w:ilvl w:val="0"/>
          <w:numId w:val="38"/>
        </w:numPr>
        <w:spacing w:before="60"/>
        <w:ind w:left="180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 xml:space="preserve">The children have now lived in Washington for 6 months; </w:t>
      </w:r>
      <w:r w:rsidRPr="005C37E4">
        <w:rPr>
          <w:rFonts w:ascii="Arial" w:hAnsi="Arial" w:cs="Arial"/>
          <w:b/>
          <w:sz w:val="22"/>
          <w:szCs w:val="22"/>
        </w:rPr>
        <w:t>and</w:t>
      </w:r>
    </w:p>
    <w:p w14:paraId="66A30083" w14:textId="2D12B97E" w:rsidR="00156CA7" w:rsidRPr="005C37E4" w:rsidRDefault="00156CA7" w:rsidP="00FB2C34">
      <w:pPr>
        <w:numPr>
          <w:ilvl w:val="0"/>
          <w:numId w:val="38"/>
        </w:numPr>
        <w:spacing w:before="60"/>
        <w:ind w:left="180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No case concerning the children has been started in the children’s home state (or tribe).</w:t>
      </w:r>
    </w:p>
    <w:p w14:paraId="16578E3D" w14:textId="77777777" w:rsidR="00156CA7" w:rsidRPr="005C37E4" w:rsidRDefault="00C15396" w:rsidP="007141B0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  <w:t xml:space="preserve">Other reason </w:t>
      </w:r>
      <w:r w:rsidR="00156CA7" w:rsidRPr="005C37E4">
        <w:rPr>
          <w:rFonts w:ascii="Arial" w:hAnsi="Arial" w:cs="Arial"/>
          <w:i/>
          <w:sz w:val="22"/>
          <w:szCs w:val="22"/>
        </w:rPr>
        <w:t>(specify):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</w:p>
    <w:p w14:paraId="37F87C2C" w14:textId="77777777" w:rsidR="00E50E5A" w:rsidRPr="005C37E4" w:rsidRDefault="00E50E5A" w:rsidP="007141B0">
      <w:pPr>
        <w:tabs>
          <w:tab w:val="right" w:pos="9180"/>
        </w:tabs>
        <w:spacing w:before="120"/>
        <w:ind w:left="1440" w:hanging="7"/>
        <w:rPr>
          <w:rFonts w:ascii="Arial" w:hAnsi="Arial" w:cs="Arial"/>
          <w:sz w:val="22"/>
          <w:szCs w:val="22"/>
          <w:u w:val="single"/>
        </w:rPr>
      </w:pPr>
      <w:r w:rsidRPr="005C37E4">
        <w:rPr>
          <w:rFonts w:ascii="Arial" w:hAnsi="Arial" w:cs="Arial"/>
          <w:sz w:val="22"/>
          <w:szCs w:val="22"/>
          <w:u w:val="single"/>
        </w:rPr>
        <w:tab/>
      </w:r>
      <w:r w:rsidRPr="005C37E4">
        <w:rPr>
          <w:rFonts w:ascii="Arial" w:hAnsi="Arial" w:cs="Arial"/>
          <w:sz w:val="22"/>
          <w:szCs w:val="22"/>
          <w:u w:val="single"/>
        </w:rPr>
        <w:tab/>
      </w:r>
    </w:p>
    <w:p w14:paraId="52C07ECC" w14:textId="77777777" w:rsidR="00C049EF" w:rsidRPr="005C37E4" w:rsidRDefault="00C15396" w:rsidP="007141B0">
      <w:pPr>
        <w:pStyle w:val="WABody6above"/>
        <w:ind w:left="1080"/>
        <w:rPr>
          <w:i/>
        </w:rPr>
      </w:pPr>
      <w:r w:rsidRPr="005C37E4">
        <w:t>[  ]</w:t>
      </w:r>
      <w:r w:rsidR="00C049EF" w:rsidRPr="005C37E4">
        <w:tab/>
        <w:t xml:space="preserve">The court cannot approve a </w:t>
      </w:r>
      <w:r w:rsidR="00C049EF" w:rsidRPr="005C37E4">
        <w:rPr>
          <w:i/>
        </w:rPr>
        <w:t xml:space="preserve">Parenting Plan </w:t>
      </w:r>
      <w:r w:rsidR="00C049EF" w:rsidRPr="005C37E4">
        <w:t>because the court does not have jurisdiction over the children.</w:t>
      </w:r>
    </w:p>
    <w:p w14:paraId="3DCD37A5" w14:textId="4262F15D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20.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Parenting Plan</w:t>
      </w:r>
    </w:p>
    <w:p w14:paraId="04DC7F20" w14:textId="68D24769" w:rsidR="00D911E5" w:rsidRPr="009211F2" w:rsidRDefault="00C15396">
      <w:pPr>
        <w:pStyle w:val="WABody6above"/>
        <w:ind w:left="1080"/>
      </w:pPr>
      <w:r w:rsidRPr="005C37E4">
        <w:t>[  ]</w:t>
      </w:r>
      <w:r w:rsidR="00D911E5" w:rsidRPr="005C37E4">
        <w:tab/>
      </w:r>
      <w:r w:rsidR="00D12C91" w:rsidRPr="005C37E4">
        <w:t xml:space="preserve">The spouses have </w:t>
      </w:r>
      <w:r w:rsidR="00D12C91" w:rsidRPr="009211F2">
        <w:rPr>
          <w:b/>
        </w:rPr>
        <w:t>no</w:t>
      </w:r>
      <w:r w:rsidR="00D12C91" w:rsidRPr="009211F2">
        <w:t xml:space="preserve"> children together who are </w:t>
      </w:r>
      <w:r w:rsidR="00A31CD5" w:rsidRPr="009211F2">
        <w:t>under 18 years old.</w:t>
      </w:r>
    </w:p>
    <w:p w14:paraId="1A059B5C" w14:textId="77777777" w:rsidR="00D911E5" w:rsidRPr="00AF6761" w:rsidRDefault="00C15396" w:rsidP="00FB2C34">
      <w:pPr>
        <w:pStyle w:val="WABody6above"/>
        <w:tabs>
          <w:tab w:val="right" w:pos="9180"/>
        </w:tabs>
        <w:ind w:left="1080"/>
        <w:rPr>
          <w:i/>
          <w:u w:val="single"/>
        </w:rPr>
      </w:pPr>
      <w:r w:rsidRPr="009211F2">
        <w:t>[  ]</w:t>
      </w:r>
      <w:r w:rsidR="00D911E5" w:rsidRPr="009211F2">
        <w:tab/>
        <w:t>The</w:t>
      </w:r>
      <w:r w:rsidR="00BF7FBE" w:rsidRPr="00AF6761">
        <w:t xml:space="preserve"> </w:t>
      </w:r>
      <w:r w:rsidR="00B05BD5" w:rsidRPr="00AF6761">
        <w:t xml:space="preserve">court signed the </w:t>
      </w:r>
      <w:r w:rsidR="00BF7FBE" w:rsidRPr="00AF6761">
        <w:t xml:space="preserve">final </w:t>
      </w:r>
      <w:r w:rsidR="00D911E5" w:rsidRPr="00AF6761">
        <w:rPr>
          <w:i/>
        </w:rPr>
        <w:t xml:space="preserve">Parenting Plan </w:t>
      </w:r>
      <w:r w:rsidR="00B05BD5" w:rsidRPr="00AF6761">
        <w:t xml:space="preserve">filed separately </w:t>
      </w:r>
      <w:r w:rsidR="00BF7FBE" w:rsidRPr="00AF6761">
        <w:t xml:space="preserve">today or on </w:t>
      </w:r>
      <w:r w:rsidR="00BF7FBE" w:rsidRPr="00AF6761">
        <w:rPr>
          <w:i/>
        </w:rPr>
        <w:t>(date):</w:t>
      </w:r>
      <w:r w:rsidR="00BF7FBE" w:rsidRPr="00AF6761">
        <w:t xml:space="preserve"> </w:t>
      </w:r>
      <w:r w:rsidR="00BF7FBE" w:rsidRPr="00AF6761">
        <w:rPr>
          <w:u w:val="single"/>
        </w:rPr>
        <w:tab/>
      </w:r>
      <w:r w:rsidR="00D911E5" w:rsidRPr="00AF6761">
        <w:t>.</w:t>
      </w:r>
    </w:p>
    <w:p w14:paraId="6425DCC1" w14:textId="77777777" w:rsidR="00D911E5" w:rsidRPr="005C37E4" w:rsidRDefault="00C15396" w:rsidP="007141B0">
      <w:pPr>
        <w:pStyle w:val="WABody4aboveIndented"/>
        <w:spacing w:before="120"/>
        <w:ind w:left="1440"/>
      </w:pPr>
      <w:r w:rsidRPr="008856C0">
        <w:t>[  ]</w:t>
      </w:r>
      <w:r w:rsidR="00D911E5" w:rsidRPr="005C37E4">
        <w:tab/>
        <w:t xml:space="preserve">Both parents agreed to and signed the </w:t>
      </w:r>
      <w:r w:rsidR="00D911E5" w:rsidRPr="005C37E4">
        <w:rPr>
          <w:i/>
        </w:rPr>
        <w:t>Parenting Plan</w:t>
      </w:r>
      <w:r w:rsidR="00D911E5" w:rsidRPr="005C37E4">
        <w:t>.</w:t>
      </w:r>
    </w:p>
    <w:p w14:paraId="698783DB" w14:textId="52ABDE3F" w:rsidR="00C9400A" w:rsidRPr="005C37E4" w:rsidRDefault="00C15396" w:rsidP="00FB2C34">
      <w:pPr>
        <w:pStyle w:val="WABody4aboveIndented"/>
        <w:tabs>
          <w:tab w:val="clear" w:pos="9360"/>
          <w:tab w:val="left" w:pos="9180"/>
        </w:tabs>
        <w:spacing w:before="120"/>
        <w:ind w:left="1440"/>
        <w:rPr>
          <w:u w:val="single"/>
        </w:rPr>
      </w:pPr>
      <w:r w:rsidRPr="008856C0">
        <w:t>[  ]</w:t>
      </w:r>
      <w:r w:rsidR="00D911E5" w:rsidRPr="005C37E4">
        <w:tab/>
        <w:t>Other</w:t>
      </w:r>
      <w:r w:rsidR="00D52A2A" w:rsidRPr="005C37E4">
        <w:t xml:space="preserve"> </w:t>
      </w:r>
      <w:r w:rsidR="00D52A2A" w:rsidRPr="005C37E4">
        <w:rPr>
          <w:i/>
        </w:rPr>
        <w:t>(specify):</w:t>
      </w:r>
      <w:r w:rsidR="00D911E5" w:rsidRPr="005C37E4">
        <w:t xml:space="preserve"> </w:t>
      </w:r>
      <w:r w:rsidR="00D911E5" w:rsidRPr="005C37E4">
        <w:rPr>
          <w:u w:val="single"/>
        </w:rPr>
        <w:tab/>
      </w:r>
    </w:p>
    <w:p w14:paraId="0EDA64B8" w14:textId="77777777" w:rsidR="00C049EF" w:rsidRPr="005C37E4" w:rsidRDefault="00C15396">
      <w:pPr>
        <w:pStyle w:val="WABody6above"/>
        <w:ind w:left="1080"/>
        <w:rPr>
          <w:u w:val="single"/>
        </w:rPr>
      </w:pPr>
      <w:r w:rsidRPr="005C37E4">
        <w:t>[  ]</w:t>
      </w:r>
      <w:r w:rsidR="00C049EF" w:rsidRPr="005C37E4">
        <w:tab/>
        <w:t xml:space="preserve">The court cannot approve a </w:t>
      </w:r>
      <w:r w:rsidR="00C049EF" w:rsidRPr="005C37E4">
        <w:rPr>
          <w:i/>
        </w:rPr>
        <w:t xml:space="preserve">Parenting Plan </w:t>
      </w:r>
      <w:r w:rsidR="00C049EF" w:rsidRPr="005C37E4">
        <w:t>because the court does not have jurisdiction over the children.</w:t>
      </w:r>
    </w:p>
    <w:p w14:paraId="6B56997E" w14:textId="3C78B8B2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21.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Ch</w:t>
      </w:r>
      <w:r w:rsidR="00304EBA">
        <w:rPr>
          <w:sz w:val="22"/>
          <w:szCs w:val="22"/>
        </w:rPr>
        <w:t>i</w:t>
      </w:r>
      <w:r w:rsidR="00D911E5" w:rsidRPr="007141B0">
        <w:rPr>
          <w:sz w:val="22"/>
          <w:szCs w:val="22"/>
        </w:rPr>
        <w:t>ld Support</w:t>
      </w:r>
    </w:p>
    <w:p w14:paraId="744B6EE1" w14:textId="7E52538F" w:rsidR="00D911E5" w:rsidRPr="009211F2" w:rsidRDefault="00C15396">
      <w:pPr>
        <w:pStyle w:val="WABody6above"/>
        <w:ind w:left="1080"/>
      </w:pPr>
      <w:r w:rsidRPr="005C37E4">
        <w:t>[  ]</w:t>
      </w:r>
      <w:r w:rsidR="00D911E5" w:rsidRPr="005C37E4">
        <w:tab/>
      </w:r>
      <w:r w:rsidR="00D12C91" w:rsidRPr="005C37E4">
        <w:t xml:space="preserve">The spouses have </w:t>
      </w:r>
      <w:r w:rsidR="00D12C91" w:rsidRPr="009211F2">
        <w:rPr>
          <w:b/>
        </w:rPr>
        <w:t>no</w:t>
      </w:r>
      <w:r w:rsidR="00D12C91" w:rsidRPr="009211F2">
        <w:t xml:space="preserve"> children together who are still dependent</w:t>
      </w:r>
      <w:r w:rsidR="00D911E5" w:rsidRPr="009211F2">
        <w:t>.</w:t>
      </w:r>
    </w:p>
    <w:p w14:paraId="0CE9B48A" w14:textId="775C991E" w:rsidR="00C9400A" w:rsidRPr="00AF6761" w:rsidRDefault="00C15396">
      <w:pPr>
        <w:pStyle w:val="WABody6above"/>
        <w:ind w:left="1080"/>
      </w:pPr>
      <w:r w:rsidRPr="009211F2">
        <w:t>[  ]</w:t>
      </w:r>
      <w:r w:rsidR="00D911E5" w:rsidRPr="009211F2">
        <w:tab/>
        <w:t xml:space="preserve">The </w:t>
      </w:r>
      <w:r w:rsidR="00C9400A" w:rsidRPr="00AF6761">
        <w:t xml:space="preserve">dependent </w:t>
      </w:r>
      <w:r w:rsidR="00D911E5" w:rsidRPr="00AF6761">
        <w:t xml:space="preserve">children </w:t>
      </w:r>
      <w:r w:rsidR="00C9400A" w:rsidRPr="00AF6761">
        <w:t xml:space="preserve">should be </w:t>
      </w:r>
      <w:r w:rsidR="00D911E5" w:rsidRPr="00AF6761">
        <w:t>support</w:t>
      </w:r>
      <w:r w:rsidR="00C9400A" w:rsidRPr="00AF6761">
        <w:t>ed</w:t>
      </w:r>
      <w:r w:rsidR="00D911E5" w:rsidRPr="00AF6761">
        <w:t xml:space="preserve"> according to state </w:t>
      </w:r>
      <w:r w:rsidR="00BF7FBE" w:rsidRPr="00AF6761">
        <w:t>law</w:t>
      </w:r>
      <w:r w:rsidR="00D911E5" w:rsidRPr="00AF6761">
        <w:t>.</w:t>
      </w:r>
    </w:p>
    <w:p w14:paraId="7CBFBCEA" w14:textId="77777777" w:rsidR="00D911E5" w:rsidRPr="005C37E4" w:rsidRDefault="00C15396">
      <w:pPr>
        <w:pStyle w:val="WABody4aboveIndented"/>
        <w:tabs>
          <w:tab w:val="clear" w:pos="1260"/>
          <w:tab w:val="clear" w:pos="9360"/>
          <w:tab w:val="left" w:pos="6480"/>
        </w:tabs>
        <w:spacing w:before="120"/>
        <w:ind w:left="1440"/>
      </w:pPr>
      <w:r w:rsidRPr="00AF6761">
        <w:t>[  ]</w:t>
      </w:r>
      <w:r w:rsidR="00C9400A" w:rsidRPr="00AF6761">
        <w:tab/>
        <w:t xml:space="preserve">The </w:t>
      </w:r>
      <w:r w:rsidR="00B05BD5" w:rsidRPr="00AF6761">
        <w:t xml:space="preserve">court signed the final </w:t>
      </w:r>
      <w:r w:rsidR="00C9400A" w:rsidRPr="00AF6761">
        <w:rPr>
          <w:i/>
        </w:rPr>
        <w:t>Child Support Order</w:t>
      </w:r>
      <w:r w:rsidR="00C9400A" w:rsidRPr="00AF6761">
        <w:t xml:space="preserve"> and </w:t>
      </w:r>
      <w:r w:rsidR="00C9400A" w:rsidRPr="00AF6761">
        <w:rPr>
          <w:i/>
        </w:rPr>
        <w:t>Worksheets</w:t>
      </w:r>
      <w:r w:rsidR="00C9400A" w:rsidRPr="00AF6761">
        <w:t xml:space="preserve"> </w:t>
      </w:r>
      <w:r w:rsidR="00B05BD5" w:rsidRPr="005C37E4">
        <w:t xml:space="preserve">filed separately </w:t>
      </w:r>
      <w:r w:rsidR="00BF7FBE" w:rsidRPr="005C37E4">
        <w:t xml:space="preserve">today or on </w:t>
      </w:r>
      <w:r w:rsidR="00BF7FBE" w:rsidRPr="005C37E4">
        <w:rPr>
          <w:i/>
        </w:rPr>
        <w:t>(date):</w:t>
      </w:r>
      <w:r w:rsidR="00BF7FBE" w:rsidRPr="005C37E4">
        <w:t xml:space="preserve"> </w:t>
      </w:r>
      <w:r w:rsidR="00BF7FBE" w:rsidRPr="005C37E4">
        <w:rPr>
          <w:u w:val="single"/>
        </w:rPr>
        <w:tab/>
      </w:r>
      <w:r w:rsidR="00D911E5" w:rsidRPr="005C37E4">
        <w:t>.</w:t>
      </w:r>
    </w:p>
    <w:p w14:paraId="62BF5258" w14:textId="77777777" w:rsidR="00E50E5A" w:rsidRPr="005C37E4" w:rsidRDefault="00C15396" w:rsidP="00FB2C34">
      <w:pPr>
        <w:pStyle w:val="WABody4aboveIndented"/>
        <w:tabs>
          <w:tab w:val="clear" w:pos="1260"/>
          <w:tab w:val="clear" w:pos="9360"/>
          <w:tab w:val="left" w:pos="9180"/>
        </w:tabs>
        <w:spacing w:before="120"/>
        <w:ind w:left="1440"/>
        <w:rPr>
          <w:u w:val="single"/>
        </w:rPr>
      </w:pPr>
      <w:r w:rsidRPr="005C37E4">
        <w:t>[  ]</w:t>
      </w:r>
      <w:r w:rsidR="00C9400A" w:rsidRPr="005C37E4">
        <w:tab/>
      </w:r>
      <w:r w:rsidR="008006BF" w:rsidRPr="005C37E4">
        <w:t xml:space="preserve">There is no need for the court to </w:t>
      </w:r>
      <w:r w:rsidR="00BF7FBE" w:rsidRPr="005C37E4">
        <w:t>make</w:t>
      </w:r>
      <w:r w:rsidR="008006BF" w:rsidRPr="005C37E4">
        <w:t xml:space="preserve"> a child support order because the DSHS Division of Child Support (DCS) has already established an administrative child support order for the children of this marriage </w:t>
      </w:r>
      <w:bookmarkStart w:id="9" w:name="_Hlk81757866"/>
      <w:r w:rsidR="008006BF" w:rsidRPr="005C37E4">
        <w:t>in DCS case number</w:t>
      </w:r>
      <w:r w:rsidR="00BF7FBE" w:rsidRPr="005C37E4">
        <w:t>(s)</w:t>
      </w:r>
      <w:r w:rsidR="008006BF" w:rsidRPr="005C37E4">
        <w:t xml:space="preserve"> </w:t>
      </w:r>
      <w:r w:rsidR="008006BF" w:rsidRPr="005C37E4">
        <w:rPr>
          <w:u w:val="single"/>
        </w:rPr>
        <w:tab/>
      </w:r>
    </w:p>
    <w:bookmarkEnd w:id="9"/>
    <w:p w14:paraId="60C6E531" w14:textId="0FB5743F" w:rsidR="00C9400A" w:rsidRPr="005C37E4" w:rsidRDefault="00E50E5A" w:rsidP="00FB2C34">
      <w:pPr>
        <w:pStyle w:val="WABody4aboveIndented"/>
        <w:tabs>
          <w:tab w:val="clear" w:pos="1260"/>
          <w:tab w:val="clear" w:pos="9360"/>
          <w:tab w:val="left" w:pos="9180"/>
        </w:tabs>
        <w:spacing w:before="120"/>
        <w:ind w:left="1440" w:hanging="7"/>
      </w:pPr>
      <w:r w:rsidRPr="005C37E4">
        <w:rPr>
          <w:u w:val="single"/>
        </w:rPr>
        <w:tab/>
      </w:r>
      <w:r w:rsidRPr="005C37E4">
        <w:rPr>
          <w:u w:val="single"/>
        </w:rPr>
        <w:tab/>
      </w:r>
    </w:p>
    <w:p w14:paraId="49535FDE" w14:textId="77777777" w:rsidR="00D911E5" w:rsidRPr="005C37E4" w:rsidRDefault="00C15396" w:rsidP="00FB2C34">
      <w:pPr>
        <w:pStyle w:val="WABody6above"/>
        <w:tabs>
          <w:tab w:val="left" w:pos="9180"/>
        </w:tabs>
        <w:ind w:left="1080"/>
      </w:pPr>
      <w:r w:rsidRPr="005C37E4">
        <w:t>[  ]</w:t>
      </w:r>
      <w:r w:rsidR="00D911E5" w:rsidRPr="005C37E4">
        <w:tab/>
        <w:t xml:space="preserve">Other </w:t>
      </w:r>
      <w:r w:rsidR="00D911E5" w:rsidRPr="005C37E4">
        <w:rPr>
          <w:i/>
        </w:rPr>
        <w:t>(specify):</w:t>
      </w:r>
      <w:r w:rsidR="00D911E5" w:rsidRPr="005C37E4">
        <w:t xml:space="preserve"> </w:t>
      </w:r>
      <w:r w:rsidR="00D911E5" w:rsidRPr="005C37E4">
        <w:rPr>
          <w:u w:val="single"/>
        </w:rPr>
        <w:tab/>
      </w:r>
    </w:p>
    <w:p w14:paraId="1E91A40A" w14:textId="7F65C5D4" w:rsidR="00D911E5" w:rsidRPr="007141B0" w:rsidRDefault="00201E99" w:rsidP="00FB2C3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 w:hanging="720"/>
        <w:rPr>
          <w:sz w:val="22"/>
          <w:szCs w:val="22"/>
          <w:u w:val="single"/>
        </w:rPr>
      </w:pPr>
      <w:r w:rsidRPr="007141B0">
        <w:rPr>
          <w:sz w:val="22"/>
          <w:szCs w:val="22"/>
        </w:rPr>
        <w:t>22.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Other</w:t>
      </w:r>
      <w:r w:rsidR="008006BF" w:rsidRPr="007141B0">
        <w:rPr>
          <w:sz w:val="22"/>
          <w:szCs w:val="22"/>
        </w:rPr>
        <w:t xml:space="preserve"> </w:t>
      </w:r>
      <w:r w:rsidR="002F70F4" w:rsidRPr="007141B0">
        <w:rPr>
          <w:sz w:val="22"/>
          <w:szCs w:val="22"/>
        </w:rPr>
        <w:t>f</w:t>
      </w:r>
      <w:r w:rsidR="00C56D3C" w:rsidRPr="007141B0">
        <w:rPr>
          <w:sz w:val="22"/>
          <w:szCs w:val="22"/>
        </w:rPr>
        <w:t xml:space="preserve">indings or </w:t>
      </w:r>
      <w:r w:rsidR="002F70F4" w:rsidRPr="007141B0">
        <w:rPr>
          <w:sz w:val="22"/>
          <w:szCs w:val="22"/>
        </w:rPr>
        <w:t>c</w:t>
      </w:r>
      <w:r w:rsidR="00C56D3C" w:rsidRPr="007141B0">
        <w:rPr>
          <w:sz w:val="22"/>
          <w:szCs w:val="22"/>
        </w:rPr>
        <w:t>onclusions</w:t>
      </w:r>
      <w:r w:rsidR="00C14E38" w:rsidRPr="007141B0">
        <w:rPr>
          <w:sz w:val="22"/>
          <w:szCs w:val="22"/>
        </w:rPr>
        <w:t xml:space="preserve"> (</w:t>
      </w:r>
      <w:r w:rsidR="00F551C2" w:rsidRPr="007141B0">
        <w:rPr>
          <w:sz w:val="22"/>
          <w:szCs w:val="22"/>
        </w:rPr>
        <w:t>if any</w:t>
      </w:r>
      <w:r w:rsidR="002F70F4" w:rsidRPr="007141B0">
        <w:rPr>
          <w:sz w:val="22"/>
          <w:szCs w:val="22"/>
        </w:rPr>
        <w:t>)</w:t>
      </w:r>
    </w:p>
    <w:p w14:paraId="544EC5AF" w14:textId="6D933B4F" w:rsidR="00D52A2A" w:rsidRDefault="00D52A2A" w:rsidP="00FB2C34">
      <w:pPr>
        <w:pStyle w:val="WABody38flush"/>
        <w:tabs>
          <w:tab w:val="left" w:pos="9180"/>
        </w:tabs>
        <w:ind w:left="720"/>
        <w:rPr>
          <w:szCs w:val="22"/>
          <w:u w:val="single"/>
        </w:rPr>
      </w:pPr>
      <w:r w:rsidRPr="005C37E4">
        <w:rPr>
          <w:szCs w:val="22"/>
          <w:u w:val="single"/>
        </w:rPr>
        <w:tab/>
      </w:r>
    </w:p>
    <w:p w14:paraId="48ADF472" w14:textId="1687D790" w:rsidR="002E556A" w:rsidRDefault="002E556A" w:rsidP="004C1B44">
      <w:pPr>
        <w:pStyle w:val="WABody38flush"/>
        <w:tabs>
          <w:tab w:val="left" w:pos="9180"/>
        </w:tabs>
        <w:ind w:left="720"/>
        <w:rPr>
          <w:szCs w:val="22"/>
          <w:u w:val="single"/>
        </w:rPr>
      </w:pPr>
      <w:r w:rsidRPr="005C37E4">
        <w:rPr>
          <w:szCs w:val="22"/>
          <w:u w:val="single"/>
        </w:rPr>
        <w:tab/>
      </w:r>
    </w:p>
    <w:p w14:paraId="746568C8" w14:textId="20DF5D56" w:rsidR="004C1B44" w:rsidRPr="005C37E4" w:rsidRDefault="004C1B44" w:rsidP="00FB2C34">
      <w:pPr>
        <w:pStyle w:val="WABody38flush"/>
        <w:tabs>
          <w:tab w:val="left" w:pos="9180"/>
        </w:tabs>
        <w:ind w:left="720"/>
        <w:rPr>
          <w:szCs w:val="22"/>
          <w:u w:val="single"/>
        </w:rPr>
      </w:pPr>
      <w:r>
        <w:rPr>
          <w:szCs w:val="22"/>
          <w:u w:val="single"/>
        </w:rPr>
        <w:tab/>
      </w:r>
    </w:p>
    <w:p w14:paraId="1B58B1F0" w14:textId="4303BEB2" w:rsidR="000B6E4D" w:rsidRPr="009211F2" w:rsidRDefault="004C1B44" w:rsidP="007141B0">
      <w:pPr>
        <w:tabs>
          <w:tab w:val="left" w:pos="3240"/>
          <w:tab w:val="left" w:pos="3600"/>
          <w:tab w:val="left" w:pos="864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7141B0">
        <w:rPr>
          <w:rFonts w:ascii="Arial" w:eastAsia="MS Mincho" w:hAnsi="Arial" w:cs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10730" wp14:editId="2D12E868">
                <wp:simplePos x="0" y="0"/>
                <wp:positionH relativeFrom="column">
                  <wp:posOffset>2227580</wp:posOffset>
                </wp:positionH>
                <wp:positionV relativeFrom="paragraph">
                  <wp:posOffset>120465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05B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5.4pt;margin-top:9.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sW0nn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0B6E4D" w:rsidRPr="005C37E4">
        <w:rPr>
          <w:rFonts w:ascii="Arial" w:hAnsi="Arial" w:cs="Arial"/>
          <w:sz w:val="22"/>
          <w:szCs w:val="22"/>
          <w:u w:val="single"/>
        </w:rPr>
        <w:tab/>
      </w:r>
      <w:r w:rsidR="000B6E4D" w:rsidRPr="005C37E4">
        <w:rPr>
          <w:rFonts w:ascii="Arial" w:hAnsi="Arial" w:cs="Arial"/>
          <w:sz w:val="22"/>
          <w:szCs w:val="22"/>
        </w:rPr>
        <w:tab/>
      </w:r>
      <w:r w:rsidR="000B6E4D" w:rsidRPr="005C37E4">
        <w:rPr>
          <w:rFonts w:ascii="Arial" w:hAnsi="Arial" w:cs="Arial"/>
          <w:sz w:val="22"/>
          <w:szCs w:val="22"/>
          <w:u w:val="single"/>
        </w:rPr>
        <w:tab/>
      </w:r>
    </w:p>
    <w:p w14:paraId="34AF0B72" w14:textId="77777777" w:rsidR="000B6E4D" w:rsidRPr="009211F2" w:rsidRDefault="000B6E4D" w:rsidP="007141B0">
      <w:pPr>
        <w:tabs>
          <w:tab w:val="left" w:pos="3600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  <w:r w:rsidRPr="009211F2">
        <w:rPr>
          <w:rFonts w:ascii="Arial" w:hAnsi="Arial" w:cs="Arial"/>
          <w:i/>
          <w:sz w:val="22"/>
          <w:szCs w:val="22"/>
        </w:rPr>
        <w:t xml:space="preserve">Date </w:t>
      </w:r>
      <w:r w:rsidRPr="009211F2">
        <w:rPr>
          <w:rFonts w:ascii="Arial" w:hAnsi="Arial" w:cs="Arial"/>
          <w:i/>
          <w:sz w:val="22"/>
          <w:szCs w:val="22"/>
        </w:rPr>
        <w:tab/>
        <w:t xml:space="preserve">Judge or Commissioner </w:t>
      </w:r>
    </w:p>
    <w:p w14:paraId="3A56E44A" w14:textId="77777777" w:rsidR="000B6E4D" w:rsidRPr="007141B0" w:rsidRDefault="000B6E4D" w:rsidP="00FB2C34">
      <w:pPr>
        <w:tabs>
          <w:tab w:val="left" w:pos="0"/>
          <w:tab w:val="left" w:pos="4680"/>
          <w:tab w:val="left" w:pos="10080"/>
        </w:tabs>
        <w:suppressAutoHyphens/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7141B0">
        <w:rPr>
          <w:rFonts w:ascii="Arial" w:hAnsi="Arial" w:cs="Arial"/>
          <w:b/>
          <w:sz w:val="22"/>
          <w:szCs w:val="22"/>
        </w:rPr>
        <w:lastRenderedPageBreak/>
        <w:t>Petitioner and Respondent or their lawyers fill out below.</w:t>
      </w:r>
    </w:p>
    <w:p w14:paraId="3280B67D" w14:textId="77777777" w:rsidR="000B6E4D" w:rsidRPr="00FB2C34" w:rsidRDefault="000B6E4D" w:rsidP="00FB2C34">
      <w:pPr>
        <w:tabs>
          <w:tab w:val="left" w:pos="0"/>
          <w:tab w:val="left" w:pos="4680"/>
          <w:tab w:val="left" w:pos="10080"/>
        </w:tabs>
        <w:suppressAutoHyphens/>
        <w:spacing w:before="120"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 xml:space="preserve">This document </w:t>
      </w:r>
      <w:r w:rsidRPr="00FB2C34">
        <w:rPr>
          <w:rFonts w:ascii="Arial Narrow" w:hAnsi="Arial Narrow" w:cs="Arial"/>
          <w:i/>
          <w:sz w:val="22"/>
          <w:szCs w:val="22"/>
        </w:rPr>
        <w:t>(check any that apply)</w:t>
      </w:r>
      <w:r w:rsidRPr="00FB2C34">
        <w:rPr>
          <w:rFonts w:ascii="Arial Narrow" w:hAnsi="Arial Narrow" w:cs="Arial"/>
          <w:sz w:val="22"/>
          <w:szCs w:val="22"/>
        </w:rPr>
        <w:t>:</w:t>
      </w:r>
      <w:r w:rsidRPr="00FB2C34">
        <w:rPr>
          <w:rFonts w:ascii="Arial Narrow" w:hAnsi="Arial Narrow" w:cs="Arial"/>
          <w:sz w:val="22"/>
          <w:szCs w:val="22"/>
        </w:rPr>
        <w:tab/>
        <w:t xml:space="preserve">This document </w:t>
      </w:r>
      <w:r w:rsidRPr="00FB2C34">
        <w:rPr>
          <w:rFonts w:ascii="Arial Narrow" w:hAnsi="Arial Narrow" w:cs="Arial"/>
          <w:i/>
          <w:sz w:val="22"/>
          <w:szCs w:val="22"/>
        </w:rPr>
        <w:t>(check any that apply)</w:t>
      </w:r>
      <w:r w:rsidRPr="00FB2C34">
        <w:rPr>
          <w:rFonts w:ascii="Arial Narrow" w:hAnsi="Arial Narrow" w:cs="Arial"/>
          <w:sz w:val="22"/>
          <w:szCs w:val="22"/>
        </w:rPr>
        <w:t>:</w:t>
      </w:r>
    </w:p>
    <w:p w14:paraId="0EE59774" w14:textId="77777777" w:rsidR="000B6E4D" w:rsidRPr="00FB2C34" w:rsidRDefault="00C15396" w:rsidP="00FB2C34">
      <w:pPr>
        <w:tabs>
          <w:tab w:val="left" w:pos="0"/>
          <w:tab w:val="left" w:pos="4680"/>
          <w:tab w:val="left" w:pos="10080"/>
        </w:tabs>
        <w:suppressAutoHyphens/>
        <w:spacing w:before="120"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an agreement of the parties</w:t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an agreement of the parties</w:t>
      </w:r>
    </w:p>
    <w:p w14:paraId="18EFFFE8" w14:textId="77777777" w:rsidR="000B6E4D" w:rsidRPr="00FB2C34" w:rsidRDefault="00C15396" w:rsidP="00FB2C34">
      <w:pPr>
        <w:tabs>
          <w:tab w:val="left" w:pos="0"/>
          <w:tab w:val="left" w:pos="4680"/>
          <w:tab w:val="left" w:pos="10080"/>
        </w:tabs>
        <w:suppressAutoHyphens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presented by me</w:t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presented by me</w:t>
      </w:r>
    </w:p>
    <w:p w14:paraId="4A3914B0" w14:textId="77777777" w:rsidR="000B6E4D" w:rsidRPr="00FB2C34" w:rsidRDefault="00C15396" w:rsidP="00FB2C34">
      <w:pPr>
        <w:tabs>
          <w:tab w:val="left" w:pos="0"/>
          <w:tab w:val="left" w:pos="4680"/>
          <w:tab w:val="left" w:pos="10080"/>
        </w:tabs>
        <w:suppressAutoHyphens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may be signed by the court without notice to me</w:t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may be signed by the court without notice to me</w:t>
      </w:r>
    </w:p>
    <w:p w14:paraId="0ADB80A1" w14:textId="69BC614F" w:rsidR="000B6E4D" w:rsidRPr="00FB2C34" w:rsidRDefault="004C1B44">
      <w:pPr>
        <w:tabs>
          <w:tab w:val="left" w:pos="4500"/>
          <w:tab w:val="left" w:pos="4680"/>
          <w:tab w:val="right" w:pos="9360"/>
        </w:tabs>
        <w:spacing w:before="240"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4ABB2" wp14:editId="362B0420">
                <wp:simplePos x="0" y="0"/>
                <wp:positionH relativeFrom="margin">
                  <wp:posOffset>-55462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A22EC" id="Isosceles Triangle 2" o:spid="_x0000_s1026" type="#_x0000_t5" style="position:absolute;margin-left:-4.35pt;margin-top:15.6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E66942" w:rsidRPr="00FB2C3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D842D" wp14:editId="7126AE9D">
                <wp:simplePos x="0" y="0"/>
                <wp:positionH relativeFrom="column">
                  <wp:posOffset>2921418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03099" id="Isosceles Triangle 2" o:spid="_x0000_s1026" type="#_x0000_t5" style="position:absolute;margin-left:230.05pt;margin-top:15.6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JzxHhN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="000B6E4D" w:rsidRPr="00FB2C34">
        <w:rPr>
          <w:rFonts w:ascii="Arial Narrow" w:hAnsi="Arial Narrow" w:cs="Arial"/>
          <w:sz w:val="22"/>
          <w:szCs w:val="22"/>
          <w:u w:val="single"/>
        </w:rPr>
        <w:tab/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="000B6E4D" w:rsidRPr="00FB2C34">
        <w:rPr>
          <w:rFonts w:ascii="Arial Narrow" w:hAnsi="Arial Narrow" w:cs="Arial"/>
          <w:sz w:val="22"/>
          <w:szCs w:val="22"/>
          <w:u w:val="single"/>
        </w:rPr>
        <w:tab/>
      </w:r>
    </w:p>
    <w:p w14:paraId="21E2480D" w14:textId="2C869EAE" w:rsidR="000B6E4D" w:rsidRDefault="000B6E4D">
      <w:pPr>
        <w:tabs>
          <w:tab w:val="left" w:pos="4680"/>
          <w:tab w:val="left" w:pos="8550"/>
        </w:tabs>
        <w:rPr>
          <w:rFonts w:ascii="Arial Narrow" w:hAnsi="Arial Narrow" w:cs="Arial"/>
          <w:i/>
          <w:sz w:val="22"/>
          <w:szCs w:val="22"/>
        </w:rPr>
      </w:pPr>
      <w:r w:rsidRPr="00FB2C34">
        <w:rPr>
          <w:rFonts w:ascii="Arial Narrow" w:hAnsi="Arial Narrow" w:cs="Arial"/>
          <w:i/>
          <w:sz w:val="22"/>
          <w:szCs w:val="22"/>
        </w:rPr>
        <w:t xml:space="preserve">Petitioner signs here </w:t>
      </w:r>
      <w:r w:rsidRPr="00FB2C34">
        <w:rPr>
          <w:rFonts w:ascii="Arial Narrow" w:hAnsi="Arial Narrow" w:cs="Arial"/>
          <w:b/>
          <w:i/>
          <w:sz w:val="22"/>
          <w:szCs w:val="22"/>
        </w:rPr>
        <w:t>or</w:t>
      </w:r>
      <w:r w:rsidRPr="00FB2C34">
        <w:rPr>
          <w:rFonts w:ascii="Arial Narrow" w:hAnsi="Arial Narrow" w:cs="Arial"/>
          <w:i/>
          <w:sz w:val="22"/>
          <w:szCs w:val="22"/>
        </w:rPr>
        <w:t xml:space="preserve"> lawyer signs here + WSBA #</w:t>
      </w:r>
      <w:r w:rsidRPr="00FB2C34">
        <w:rPr>
          <w:rFonts w:ascii="Arial Narrow" w:hAnsi="Arial Narrow" w:cs="Arial"/>
          <w:i/>
          <w:sz w:val="22"/>
          <w:szCs w:val="22"/>
        </w:rPr>
        <w:tab/>
        <w:t xml:space="preserve">Respondent signs here </w:t>
      </w:r>
      <w:r w:rsidRPr="00FB2C34">
        <w:rPr>
          <w:rFonts w:ascii="Arial Narrow" w:hAnsi="Arial Narrow" w:cs="Arial"/>
          <w:b/>
          <w:i/>
          <w:sz w:val="22"/>
          <w:szCs w:val="22"/>
        </w:rPr>
        <w:t>or</w:t>
      </w:r>
      <w:r w:rsidRPr="00FB2C34">
        <w:rPr>
          <w:rFonts w:ascii="Arial Narrow" w:hAnsi="Arial Narrow" w:cs="Arial"/>
          <w:i/>
          <w:sz w:val="22"/>
          <w:szCs w:val="22"/>
        </w:rPr>
        <w:t xml:space="preserve"> lawyer signs here + WSBA #</w:t>
      </w:r>
    </w:p>
    <w:p w14:paraId="4382548C" w14:textId="77777777" w:rsidR="004C1B44" w:rsidRPr="00FB2C34" w:rsidRDefault="004C1B44">
      <w:pPr>
        <w:tabs>
          <w:tab w:val="left" w:pos="4680"/>
          <w:tab w:val="left" w:pos="8550"/>
        </w:tabs>
        <w:rPr>
          <w:rFonts w:ascii="Arial Narrow" w:hAnsi="Arial Narrow" w:cs="Arial"/>
          <w:i/>
          <w:sz w:val="22"/>
          <w:szCs w:val="22"/>
        </w:rPr>
      </w:pPr>
    </w:p>
    <w:p w14:paraId="00F2F0F8" w14:textId="77777777" w:rsidR="000B6E4D" w:rsidRPr="000572A1" w:rsidRDefault="000B6E4D" w:rsidP="007141B0">
      <w:pPr>
        <w:tabs>
          <w:tab w:val="left" w:pos="4500"/>
          <w:tab w:val="left" w:pos="4680"/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0572A1">
        <w:rPr>
          <w:rFonts w:ascii="Arial" w:hAnsi="Arial" w:cs="Arial"/>
          <w:sz w:val="22"/>
          <w:szCs w:val="22"/>
          <w:u w:val="single"/>
        </w:rPr>
        <w:tab/>
      </w:r>
      <w:r w:rsidRPr="000572A1">
        <w:rPr>
          <w:rFonts w:ascii="Arial" w:hAnsi="Arial" w:cs="Arial"/>
          <w:sz w:val="22"/>
          <w:szCs w:val="22"/>
        </w:rPr>
        <w:tab/>
      </w:r>
      <w:r w:rsidRPr="000572A1">
        <w:rPr>
          <w:rFonts w:ascii="Arial" w:hAnsi="Arial" w:cs="Arial"/>
          <w:sz w:val="22"/>
          <w:szCs w:val="22"/>
          <w:u w:val="single"/>
        </w:rPr>
        <w:tab/>
      </w:r>
    </w:p>
    <w:p w14:paraId="03131032" w14:textId="77777777" w:rsidR="000B6E4D" w:rsidRPr="000572A1" w:rsidRDefault="000B6E4D">
      <w:pPr>
        <w:tabs>
          <w:tab w:val="left" w:pos="3780"/>
          <w:tab w:val="left" w:pos="4680"/>
          <w:tab w:val="left" w:pos="8550"/>
        </w:tabs>
        <w:rPr>
          <w:rFonts w:ascii="Arial" w:hAnsi="Arial" w:cs="Arial"/>
          <w:color w:val="000000"/>
          <w:spacing w:val="-2"/>
          <w:sz w:val="22"/>
          <w:szCs w:val="22"/>
        </w:rPr>
      </w:pPr>
      <w:r w:rsidRPr="000572A1">
        <w:rPr>
          <w:rFonts w:ascii="Arial" w:hAnsi="Arial" w:cs="Arial"/>
          <w:i/>
          <w:sz w:val="22"/>
          <w:szCs w:val="22"/>
        </w:rPr>
        <w:t>Print N</w:t>
      </w:r>
      <w:bookmarkStart w:id="10" w:name="_GoBack"/>
      <w:bookmarkEnd w:id="10"/>
      <w:r w:rsidRPr="000572A1">
        <w:rPr>
          <w:rFonts w:ascii="Arial" w:hAnsi="Arial" w:cs="Arial"/>
          <w:i/>
          <w:sz w:val="22"/>
          <w:szCs w:val="22"/>
        </w:rPr>
        <w:t>ame</w:t>
      </w:r>
      <w:r w:rsidRPr="000572A1">
        <w:rPr>
          <w:rFonts w:ascii="Arial" w:hAnsi="Arial" w:cs="Arial"/>
          <w:i/>
          <w:sz w:val="22"/>
          <w:szCs w:val="22"/>
        </w:rPr>
        <w:tab/>
        <w:t>Date</w:t>
      </w:r>
      <w:r w:rsidRPr="000572A1">
        <w:rPr>
          <w:rFonts w:ascii="Arial" w:hAnsi="Arial" w:cs="Arial"/>
          <w:i/>
          <w:sz w:val="22"/>
          <w:szCs w:val="22"/>
        </w:rPr>
        <w:tab/>
        <w:t>Print Name</w:t>
      </w:r>
      <w:r w:rsidRPr="000572A1">
        <w:rPr>
          <w:rFonts w:ascii="Arial" w:hAnsi="Arial" w:cs="Arial"/>
          <w:i/>
          <w:sz w:val="22"/>
          <w:szCs w:val="22"/>
        </w:rPr>
        <w:tab/>
        <w:t>Date</w:t>
      </w:r>
    </w:p>
    <w:sectPr w:rsidR="000B6E4D" w:rsidRPr="000572A1" w:rsidSect="005B1043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1F7DD" w16cid:durableId="2717648B"/>
  <w16cid:commentId w16cid:paraId="0B50ABF8" w16cid:durableId="260427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55E1" w14:textId="77777777" w:rsidR="00B32E1D" w:rsidRDefault="00B32E1D">
      <w:r>
        <w:separator/>
      </w:r>
    </w:p>
  </w:endnote>
  <w:endnote w:type="continuationSeparator" w:id="0">
    <w:p w14:paraId="48D655AB" w14:textId="77777777" w:rsidR="00B32E1D" w:rsidRDefault="00B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CF261A" w:rsidRPr="004A283D" w14:paraId="18C74871" w14:textId="77777777" w:rsidTr="00A06855">
      <w:tc>
        <w:tcPr>
          <w:tcW w:w="3192" w:type="dxa"/>
          <w:shd w:val="clear" w:color="auto" w:fill="auto"/>
        </w:tcPr>
        <w:p w14:paraId="6274A204" w14:textId="77777777" w:rsidR="00CF261A" w:rsidRPr="00211A00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4A283D">
            <w:rPr>
              <w:rFonts w:ascii="Arial" w:hAnsi="Arial" w:cs="Arial"/>
              <w:sz w:val="18"/>
              <w:szCs w:val="18"/>
            </w:rPr>
            <w:t>CR 52; RCW 2</w:t>
          </w:r>
          <w:r w:rsidRPr="00211A00">
            <w:rPr>
              <w:rFonts w:ascii="Arial" w:hAnsi="Arial" w:cs="Arial"/>
              <w:sz w:val="18"/>
              <w:szCs w:val="18"/>
            </w:rPr>
            <w:t>6.09.030; .070(3)</w:t>
          </w:r>
        </w:p>
        <w:p w14:paraId="2F785A1B" w14:textId="37E13BDA" w:rsidR="00CF261A" w:rsidRPr="00FB2C34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00211A00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211A00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Pr="00211A0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01/202</w:t>
          </w:r>
          <w:r w:rsidR="00211A00" w:rsidRPr="00FB2C3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Pr="00FB2C3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72591CE" w14:textId="56C1FA54" w:rsidR="00CF261A" w:rsidRPr="004A283D" w:rsidRDefault="00CF261A" w:rsidP="005B104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FB2C34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Divorce 231</w:t>
          </w:r>
        </w:p>
      </w:tc>
      <w:tc>
        <w:tcPr>
          <w:tcW w:w="3192" w:type="dxa"/>
          <w:shd w:val="clear" w:color="auto" w:fill="auto"/>
        </w:tcPr>
        <w:p w14:paraId="37575711" w14:textId="77777777" w:rsidR="00CF261A" w:rsidRPr="004A283D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Findings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and </w:t>
          </w:r>
          <w:r>
            <w:rPr>
              <w:rFonts w:ascii="Arial" w:hAnsi="Arial" w:cs="Arial"/>
              <w:sz w:val="18"/>
              <w:szCs w:val="18"/>
            </w:rPr>
            <w:t xml:space="preserve">Conclusions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4A283D">
            <w:rPr>
              <w:rStyle w:val="PageNumber"/>
              <w:rFonts w:ascii="Arial" w:hAnsi="Arial" w:cs="Arial"/>
              <w:sz w:val="18"/>
              <w:szCs w:val="18"/>
            </w:rPr>
            <w:t>about a Marriage</w:t>
          </w:r>
        </w:p>
        <w:p w14:paraId="2CB3E8BD" w14:textId="77777777" w:rsidR="00CF261A" w:rsidRPr="004A283D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B2C3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9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B2C3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11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F47208" w14:textId="77777777" w:rsidR="00CF261A" w:rsidRPr="004A283D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032DEFC" w14:textId="77777777" w:rsidR="00CF261A" w:rsidRPr="003B208D" w:rsidRDefault="00CF261A" w:rsidP="003B208D">
    <w:pPr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DBF2" w14:textId="77777777" w:rsidR="00B32E1D" w:rsidRDefault="00B32E1D">
      <w:r>
        <w:separator/>
      </w:r>
    </w:p>
  </w:footnote>
  <w:footnote w:type="continuationSeparator" w:id="0">
    <w:p w14:paraId="0496981C" w14:textId="77777777" w:rsidR="00B32E1D" w:rsidRDefault="00B3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E2A2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A02B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FA2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90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3F28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9CA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467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2C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2ED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04F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094E206C"/>
    <w:multiLevelType w:val="multilevel"/>
    <w:tmpl w:val="0554AB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04549C1"/>
    <w:multiLevelType w:val="multilevel"/>
    <w:tmpl w:val="6D2A54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7BE8"/>
    <w:multiLevelType w:val="hybridMultilevel"/>
    <w:tmpl w:val="8408892E"/>
    <w:lvl w:ilvl="0" w:tplc="1EB0A7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0C32C3"/>
    <w:multiLevelType w:val="hybridMultilevel"/>
    <w:tmpl w:val="66983A50"/>
    <w:lvl w:ilvl="0" w:tplc="8514F4B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44A0A"/>
    <w:multiLevelType w:val="multilevel"/>
    <w:tmpl w:val="25C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1953DC"/>
    <w:multiLevelType w:val="hybridMultilevel"/>
    <w:tmpl w:val="00ECC75C"/>
    <w:lvl w:ilvl="0" w:tplc="A046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8B6152"/>
    <w:multiLevelType w:val="hybridMultilevel"/>
    <w:tmpl w:val="9BD25F06"/>
    <w:lvl w:ilvl="0" w:tplc="F920D308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64E40"/>
    <w:multiLevelType w:val="hybridMultilevel"/>
    <w:tmpl w:val="C2A6EA8A"/>
    <w:lvl w:ilvl="0" w:tplc="5FB6218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24062083"/>
    <w:multiLevelType w:val="multilevel"/>
    <w:tmpl w:val="0A8CF2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25C81B63"/>
    <w:multiLevelType w:val="hybridMultilevel"/>
    <w:tmpl w:val="BEA2DF10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D0497"/>
    <w:multiLevelType w:val="hybridMultilevel"/>
    <w:tmpl w:val="1A3CEC06"/>
    <w:lvl w:ilvl="0" w:tplc="269A69E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BA4"/>
    <w:multiLevelType w:val="hybridMultilevel"/>
    <w:tmpl w:val="7A105682"/>
    <w:lvl w:ilvl="0" w:tplc="CD6E9B2C">
      <w:start w:val="1"/>
      <w:numFmt w:val="decimal"/>
      <w:lvlText w:val="%1."/>
      <w:lvlJc w:val="left"/>
      <w:pPr>
        <w:ind w:left="460" w:hanging="64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2CE7617E"/>
    <w:multiLevelType w:val="multilevel"/>
    <w:tmpl w:val="1B4EC1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 w15:restartNumberingAfterBreak="0">
    <w:nsid w:val="32645A80"/>
    <w:multiLevelType w:val="hybridMultilevel"/>
    <w:tmpl w:val="BC326DC0"/>
    <w:lvl w:ilvl="0" w:tplc="BE3214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1C943A">
      <w:numFmt w:val="none"/>
      <w:lvlText w:val=""/>
      <w:lvlJc w:val="left"/>
      <w:pPr>
        <w:tabs>
          <w:tab w:val="num" w:pos="360"/>
        </w:tabs>
      </w:pPr>
    </w:lvl>
    <w:lvl w:ilvl="2" w:tplc="22707906">
      <w:numFmt w:val="none"/>
      <w:lvlText w:val=""/>
      <w:lvlJc w:val="left"/>
      <w:pPr>
        <w:tabs>
          <w:tab w:val="num" w:pos="360"/>
        </w:tabs>
      </w:pPr>
    </w:lvl>
    <w:lvl w:ilvl="3" w:tplc="6524A3FE">
      <w:numFmt w:val="none"/>
      <w:lvlText w:val=""/>
      <w:lvlJc w:val="left"/>
      <w:pPr>
        <w:tabs>
          <w:tab w:val="num" w:pos="360"/>
        </w:tabs>
      </w:pPr>
    </w:lvl>
    <w:lvl w:ilvl="4" w:tplc="BB068AE8">
      <w:numFmt w:val="none"/>
      <w:lvlText w:val=""/>
      <w:lvlJc w:val="left"/>
      <w:pPr>
        <w:tabs>
          <w:tab w:val="num" w:pos="360"/>
        </w:tabs>
      </w:pPr>
    </w:lvl>
    <w:lvl w:ilvl="5" w:tplc="4F3AE5B2">
      <w:numFmt w:val="none"/>
      <w:lvlText w:val=""/>
      <w:lvlJc w:val="left"/>
      <w:pPr>
        <w:tabs>
          <w:tab w:val="num" w:pos="360"/>
        </w:tabs>
      </w:pPr>
    </w:lvl>
    <w:lvl w:ilvl="6" w:tplc="914C7DBA">
      <w:numFmt w:val="none"/>
      <w:lvlText w:val=""/>
      <w:lvlJc w:val="left"/>
      <w:pPr>
        <w:tabs>
          <w:tab w:val="num" w:pos="360"/>
        </w:tabs>
      </w:pPr>
    </w:lvl>
    <w:lvl w:ilvl="7" w:tplc="E4E8496E">
      <w:numFmt w:val="none"/>
      <w:lvlText w:val=""/>
      <w:lvlJc w:val="left"/>
      <w:pPr>
        <w:tabs>
          <w:tab w:val="num" w:pos="360"/>
        </w:tabs>
      </w:pPr>
    </w:lvl>
    <w:lvl w:ilvl="8" w:tplc="77E4FA2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3144A34"/>
    <w:multiLevelType w:val="hybridMultilevel"/>
    <w:tmpl w:val="C7104110"/>
    <w:lvl w:ilvl="0" w:tplc="8BB64730">
      <w:start w:val="1"/>
      <w:numFmt w:val="decimal"/>
      <w:pStyle w:val="WAItem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31" w15:restartNumberingAfterBreak="0">
    <w:nsid w:val="44227E0C"/>
    <w:multiLevelType w:val="multilevel"/>
    <w:tmpl w:val="D3700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6463626"/>
    <w:multiLevelType w:val="multilevel"/>
    <w:tmpl w:val="1278D2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75B0A04"/>
    <w:multiLevelType w:val="hybridMultilevel"/>
    <w:tmpl w:val="FAE25A54"/>
    <w:lvl w:ilvl="0" w:tplc="DD3859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0CC034">
      <w:numFmt w:val="none"/>
      <w:lvlText w:val=""/>
      <w:lvlJc w:val="left"/>
      <w:pPr>
        <w:tabs>
          <w:tab w:val="num" w:pos="360"/>
        </w:tabs>
      </w:pPr>
    </w:lvl>
    <w:lvl w:ilvl="2" w:tplc="FE78F2AC">
      <w:numFmt w:val="none"/>
      <w:lvlText w:val=""/>
      <w:lvlJc w:val="left"/>
      <w:pPr>
        <w:tabs>
          <w:tab w:val="num" w:pos="360"/>
        </w:tabs>
      </w:pPr>
    </w:lvl>
    <w:lvl w:ilvl="3" w:tplc="4916675E">
      <w:numFmt w:val="none"/>
      <w:lvlText w:val=""/>
      <w:lvlJc w:val="left"/>
      <w:pPr>
        <w:tabs>
          <w:tab w:val="num" w:pos="360"/>
        </w:tabs>
      </w:pPr>
    </w:lvl>
    <w:lvl w:ilvl="4" w:tplc="1EB2F672">
      <w:numFmt w:val="none"/>
      <w:lvlText w:val=""/>
      <w:lvlJc w:val="left"/>
      <w:pPr>
        <w:tabs>
          <w:tab w:val="num" w:pos="360"/>
        </w:tabs>
      </w:pPr>
    </w:lvl>
    <w:lvl w:ilvl="5" w:tplc="FA8A214A">
      <w:numFmt w:val="none"/>
      <w:lvlText w:val=""/>
      <w:lvlJc w:val="left"/>
      <w:pPr>
        <w:tabs>
          <w:tab w:val="num" w:pos="360"/>
        </w:tabs>
      </w:pPr>
    </w:lvl>
    <w:lvl w:ilvl="6" w:tplc="99340A62">
      <w:numFmt w:val="none"/>
      <w:lvlText w:val=""/>
      <w:lvlJc w:val="left"/>
      <w:pPr>
        <w:tabs>
          <w:tab w:val="num" w:pos="360"/>
        </w:tabs>
      </w:pPr>
    </w:lvl>
    <w:lvl w:ilvl="7" w:tplc="CCE62D9E">
      <w:numFmt w:val="none"/>
      <w:lvlText w:val=""/>
      <w:lvlJc w:val="left"/>
      <w:pPr>
        <w:tabs>
          <w:tab w:val="num" w:pos="360"/>
        </w:tabs>
      </w:pPr>
    </w:lvl>
    <w:lvl w:ilvl="8" w:tplc="60D652D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8C6738A"/>
    <w:multiLevelType w:val="hybridMultilevel"/>
    <w:tmpl w:val="8AA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20174"/>
    <w:multiLevelType w:val="hybridMultilevel"/>
    <w:tmpl w:val="3000FEC2"/>
    <w:lvl w:ilvl="0" w:tplc="A45A95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A9232B"/>
    <w:multiLevelType w:val="hybridMultilevel"/>
    <w:tmpl w:val="7EA272E8"/>
    <w:lvl w:ilvl="0" w:tplc="2222C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7EA4"/>
    <w:multiLevelType w:val="multilevel"/>
    <w:tmpl w:val="53EAAA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0AE4806"/>
    <w:multiLevelType w:val="multilevel"/>
    <w:tmpl w:val="A7BA2C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445B1"/>
    <w:multiLevelType w:val="hybridMultilevel"/>
    <w:tmpl w:val="B97EB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74A4C"/>
    <w:multiLevelType w:val="multilevel"/>
    <w:tmpl w:val="2DFC6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36"/>
  </w:num>
  <w:num w:numId="5">
    <w:abstractNumId w:val="35"/>
  </w:num>
  <w:num w:numId="6">
    <w:abstractNumId w:val="32"/>
  </w:num>
  <w:num w:numId="7">
    <w:abstractNumId w:val="31"/>
  </w:num>
  <w:num w:numId="8">
    <w:abstractNumId w:val="23"/>
  </w:num>
  <w:num w:numId="9">
    <w:abstractNumId w:val="14"/>
  </w:num>
  <w:num w:numId="10">
    <w:abstractNumId w:val="12"/>
  </w:num>
  <w:num w:numId="11">
    <w:abstractNumId w:val="37"/>
  </w:num>
  <w:num w:numId="12">
    <w:abstractNumId w:val="41"/>
  </w:num>
  <w:num w:numId="13">
    <w:abstractNumId w:val="38"/>
  </w:num>
  <w:num w:numId="14">
    <w:abstractNumId w:val="29"/>
  </w:num>
  <w:num w:numId="15">
    <w:abstractNumId w:val="33"/>
  </w:num>
  <w:num w:numId="16">
    <w:abstractNumId w:val="27"/>
  </w:num>
  <w:num w:numId="17">
    <w:abstractNumId w:val="0"/>
  </w:num>
  <w:num w:numId="18">
    <w:abstractNumId w:val="26"/>
  </w:num>
  <w:num w:numId="19">
    <w:abstractNumId w:val="16"/>
  </w:num>
  <w:num w:numId="20">
    <w:abstractNumId w:val="24"/>
  </w:num>
  <w:num w:numId="21">
    <w:abstractNumId w:val="13"/>
  </w:num>
  <w:num w:numId="22">
    <w:abstractNumId w:val="34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9"/>
  </w:num>
  <w:num w:numId="34">
    <w:abstractNumId w:val="11"/>
  </w:num>
  <w:num w:numId="35">
    <w:abstractNumId w:val="42"/>
  </w:num>
  <w:num w:numId="36">
    <w:abstractNumId w:val="22"/>
  </w:num>
  <w:num w:numId="37">
    <w:abstractNumId w:val="18"/>
  </w:num>
  <w:num w:numId="38">
    <w:abstractNumId w:val="28"/>
  </w:num>
  <w:num w:numId="39">
    <w:abstractNumId w:val="25"/>
  </w:num>
  <w:num w:numId="40">
    <w:abstractNumId w:val="40"/>
  </w:num>
  <w:num w:numId="41">
    <w:abstractNumId w:val="30"/>
  </w:num>
  <w:num w:numId="42">
    <w:abstractNumId w:val="30"/>
  </w:num>
  <w:num w:numId="43">
    <w:abstractNumId w:val="2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4"/>
    <w:rsid w:val="00000BEE"/>
    <w:rsid w:val="000125AF"/>
    <w:rsid w:val="00021458"/>
    <w:rsid w:val="0003046C"/>
    <w:rsid w:val="00030C2C"/>
    <w:rsid w:val="00030ECF"/>
    <w:rsid w:val="00037788"/>
    <w:rsid w:val="000514E7"/>
    <w:rsid w:val="000572A1"/>
    <w:rsid w:val="00062A89"/>
    <w:rsid w:val="00062B93"/>
    <w:rsid w:val="00064EE5"/>
    <w:rsid w:val="000656DE"/>
    <w:rsid w:val="00074285"/>
    <w:rsid w:val="00075EAF"/>
    <w:rsid w:val="000773A6"/>
    <w:rsid w:val="000814FC"/>
    <w:rsid w:val="00083311"/>
    <w:rsid w:val="00086781"/>
    <w:rsid w:val="000960A8"/>
    <w:rsid w:val="00097B46"/>
    <w:rsid w:val="000A0B27"/>
    <w:rsid w:val="000A1DD8"/>
    <w:rsid w:val="000A61BB"/>
    <w:rsid w:val="000A7A25"/>
    <w:rsid w:val="000B5FB0"/>
    <w:rsid w:val="000B6E4D"/>
    <w:rsid w:val="000C0F34"/>
    <w:rsid w:val="000D4539"/>
    <w:rsid w:val="000D6DA3"/>
    <w:rsid w:val="000D6F15"/>
    <w:rsid w:val="000E2A8E"/>
    <w:rsid w:val="000E58EF"/>
    <w:rsid w:val="000F0AFA"/>
    <w:rsid w:val="001070B1"/>
    <w:rsid w:val="00126733"/>
    <w:rsid w:val="001300B8"/>
    <w:rsid w:val="00131434"/>
    <w:rsid w:val="00131BCB"/>
    <w:rsid w:val="0014474B"/>
    <w:rsid w:val="00144869"/>
    <w:rsid w:val="00151825"/>
    <w:rsid w:val="00152227"/>
    <w:rsid w:val="00153A00"/>
    <w:rsid w:val="00156CA7"/>
    <w:rsid w:val="00171200"/>
    <w:rsid w:val="0017131C"/>
    <w:rsid w:val="00171F91"/>
    <w:rsid w:val="001741CB"/>
    <w:rsid w:val="00174C0E"/>
    <w:rsid w:val="001807C3"/>
    <w:rsid w:val="0018428E"/>
    <w:rsid w:val="0019014B"/>
    <w:rsid w:val="001A0C3B"/>
    <w:rsid w:val="001B1624"/>
    <w:rsid w:val="001B2C92"/>
    <w:rsid w:val="001B3A19"/>
    <w:rsid w:val="001B4409"/>
    <w:rsid w:val="001B795A"/>
    <w:rsid w:val="001D4712"/>
    <w:rsid w:val="001D5C25"/>
    <w:rsid w:val="001D6F98"/>
    <w:rsid w:val="001E3089"/>
    <w:rsid w:val="00200568"/>
    <w:rsid w:val="00201E99"/>
    <w:rsid w:val="00211A00"/>
    <w:rsid w:val="0021277F"/>
    <w:rsid w:val="00214536"/>
    <w:rsid w:val="00215970"/>
    <w:rsid w:val="00216C12"/>
    <w:rsid w:val="00222745"/>
    <w:rsid w:val="00223886"/>
    <w:rsid w:val="00225B32"/>
    <w:rsid w:val="0022676C"/>
    <w:rsid w:val="00231C6F"/>
    <w:rsid w:val="00247299"/>
    <w:rsid w:val="00250A17"/>
    <w:rsid w:val="00251457"/>
    <w:rsid w:val="00253C58"/>
    <w:rsid w:val="00255112"/>
    <w:rsid w:val="002603B6"/>
    <w:rsid w:val="002614FA"/>
    <w:rsid w:val="00261CB2"/>
    <w:rsid w:val="002653D3"/>
    <w:rsid w:val="00280463"/>
    <w:rsid w:val="00290A1A"/>
    <w:rsid w:val="00291F6D"/>
    <w:rsid w:val="00296787"/>
    <w:rsid w:val="002A7C51"/>
    <w:rsid w:val="002B15B3"/>
    <w:rsid w:val="002C4BE6"/>
    <w:rsid w:val="002D2563"/>
    <w:rsid w:val="002D4762"/>
    <w:rsid w:val="002D55E3"/>
    <w:rsid w:val="002E0A60"/>
    <w:rsid w:val="002E17F7"/>
    <w:rsid w:val="002E4044"/>
    <w:rsid w:val="002E556A"/>
    <w:rsid w:val="002E7567"/>
    <w:rsid w:val="002F321E"/>
    <w:rsid w:val="002F3291"/>
    <w:rsid w:val="002F70F4"/>
    <w:rsid w:val="002F7AB7"/>
    <w:rsid w:val="00304EBA"/>
    <w:rsid w:val="00312CE8"/>
    <w:rsid w:val="0031380A"/>
    <w:rsid w:val="0031643C"/>
    <w:rsid w:val="003168D5"/>
    <w:rsid w:val="00316BDB"/>
    <w:rsid w:val="00325F10"/>
    <w:rsid w:val="00327D24"/>
    <w:rsid w:val="0033569D"/>
    <w:rsid w:val="00347CD3"/>
    <w:rsid w:val="003605A2"/>
    <w:rsid w:val="00360EB9"/>
    <w:rsid w:val="0036424F"/>
    <w:rsid w:val="00370E7D"/>
    <w:rsid w:val="0037169B"/>
    <w:rsid w:val="00376180"/>
    <w:rsid w:val="003811EB"/>
    <w:rsid w:val="0038444B"/>
    <w:rsid w:val="00386B15"/>
    <w:rsid w:val="00391841"/>
    <w:rsid w:val="003A16C6"/>
    <w:rsid w:val="003A2735"/>
    <w:rsid w:val="003A4605"/>
    <w:rsid w:val="003A6C20"/>
    <w:rsid w:val="003B208D"/>
    <w:rsid w:val="003C77B1"/>
    <w:rsid w:val="003D4FE9"/>
    <w:rsid w:val="003E0D91"/>
    <w:rsid w:val="003E44B3"/>
    <w:rsid w:val="003F0E29"/>
    <w:rsid w:val="003F12B0"/>
    <w:rsid w:val="003F2BC8"/>
    <w:rsid w:val="00403098"/>
    <w:rsid w:val="004031CF"/>
    <w:rsid w:val="0041445C"/>
    <w:rsid w:val="00414A70"/>
    <w:rsid w:val="00416416"/>
    <w:rsid w:val="0042389D"/>
    <w:rsid w:val="00436CA3"/>
    <w:rsid w:val="00440AEB"/>
    <w:rsid w:val="004443EE"/>
    <w:rsid w:val="004477CC"/>
    <w:rsid w:val="00450CB2"/>
    <w:rsid w:val="00452551"/>
    <w:rsid w:val="00452F67"/>
    <w:rsid w:val="00453C5F"/>
    <w:rsid w:val="004569E5"/>
    <w:rsid w:val="004601F9"/>
    <w:rsid w:val="004610C9"/>
    <w:rsid w:val="00485285"/>
    <w:rsid w:val="00493D9F"/>
    <w:rsid w:val="0049749F"/>
    <w:rsid w:val="004A283D"/>
    <w:rsid w:val="004A3543"/>
    <w:rsid w:val="004C1B44"/>
    <w:rsid w:val="004C4634"/>
    <w:rsid w:val="004D0E2B"/>
    <w:rsid w:val="004E1072"/>
    <w:rsid w:val="004E12E9"/>
    <w:rsid w:val="004E3EEC"/>
    <w:rsid w:val="004E613A"/>
    <w:rsid w:val="004F33C4"/>
    <w:rsid w:val="00502C5D"/>
    <w:rsid w:val="00503610"/>
    <w:rsid w:val="00504A75"/>
    <w:rsid w:val="00510ACC"/>
    <w:rsid w:val="00522F04"/>
    <w:rsid w:val="00525BC4"/>
    <w:rsid w:val="0053480F"/>
    <w:rsid w:val="00544081"/>
    <w:rsid w:val="005544A8"/>
    <w:rsid w:val="005671CD"/>
    <w:rsid w:val="0057034A"/>
    <w:rsid w:val="005706EC"/>
    <w:rsid w:val="00571E73"/>
    <w:rsid w:val="0057494E"/>
    <w:rsid w:val="00576E2A"/>
    <w:rsid w:val="005778D0"/>
    <w:rsid w:val="00577D14"/>
    <w:rsid w:val="005A1089"/>
    <w:rsid w:val="005B1043"/>
    <w:rsid w:val="005B4962"/>
    <w:rsid w:val="005C37E4"/>
    <w:rsid w:val="005C7B58"/>
    <w:rsid w:val="005D093B"/>
    <w:rsid w:val="005D5360"/>
    <w:rsid w:val="005D633B"/>
    <w:rsid w:val="005D79E9"/>
    <w:rsid w:val="005F0617"/>
    <w:rsid w:val="005F0749"/>
    <w:rsid w:val="005F4596"/>
    <w:rsid w:val="00605903"/>
    <w:rsid w:val="006120B9"/>
    <w:rsid w:val="006355C1"/>
    <w:rsid w:val="00640F47"/>
    <w:rsid w:val="00645C9C"/>
    <w:rsid w:val="006504DE"/>
    <w:rsid w:val="0065058A"/>
    <w:rsid w:val="00664ECB"/>
    <w:rsid w:val="00685023"/>
    <w:rsid w:val="00685D57"/>
    <w:rsid w:val="00686331"/>
    <w:rsid w:val="0069303D"/>
    <w:rsid w:val="006A0283"/>
    <w:rsid w:val="006A08F0"/>
    <w:rsid w:val="006A591D"/>
    <w:rsid w:val="006B5B75"/>
    <w:rsid w:val="006C3765"/>
    <w:rsid w:val="006E3246"/>
    <w:rsid w:val="006E62ED"/>
    <w:rsid w:val="006F557F"/>
    <w:rsid w:val="006F6FC1"/>
    <w:rsid w:val="007003B4"/>
    <w:rsid w:val="007005C5"/>
    <w:rsid w:val="0070797F"/>
    <w:rsid w:val="007141B0"/>
    <w:rsid w:val="007149F4"/>
    <w:rsid w:val="0071662A"/>
    <w:rsid w:val="00723E9A"/>
    <w:rsid w:val="0073063C"/>
    <w:rsid w:val="007326C7"/>
    <w:rsid w:val="00733ED8"/>
    <w:rsid w:val="00737E14"/>
    <w:rsid w:val="00744151"/>
    <w:rsid w:val="00744997"/>
    <w:rsid w:val="00753F64"/>
    <w:rsid w:val="007569A6"/>
    <w:rsid w:val="00771862"/>
    <w:rsid w:val="00775626"/>
    <w:rsid w:val="00775749"/>
    <w:rsid w:val="00777A9A"/>
    <w:rsid w:val="00782096"/>
    <w:rsid w:val="00786322"/>
    <w:rsid w:val="00792F1C"/>
    <w:rsid w:val="007A5E1C"/>
    <w:rsid w:val="007B0A97"/>
    <w:rsid w:val="007B150A"/>
    <w:rsid w:val="007B4157"/>
    <w:rsid w:val="007C0921"/>
    <w:rsid w:val="007C7296"/>
    <w:rsid w:val="007C7A8B"/>
    <w:rsid w:val="007D3012"/>
    <w:rsid w:val="007E333A"/>
    <w:rsid w:val="007E34AE"/>
    <w:rsid w:val="007E60E9"/>
    <w:rsid w:val="007E6774"/>
    <w:rsid w:val="007F0757"/>
    <w:rsid w:val="008006BF"/>
    <w:rsid w:val="00803913"/>
    <w:rsid w:val="008050ED"/>
    <w:rsid w:val="00807F8E"/>
    <w:rsid w:val="00815125"/>
    <w:rsid w:val="00823526"/>
    <w:rsid w:val="0083269D"/>
    <w:rsid w:val="00835C7F"/>
    <w:rsid w:val="00836012"/>
    <w:rsid w:val="00845DB1"/>
    <w:rsid w:val="008507DD"/>
    <w:rsid w:val="00851141"/>
    <w:rsid w:val="00854DA9"/>
    <w:rsid w:val="00856E24"/>
    <w:rsid w:val="00857ACE"/>
    <w:rsid w:val="00857D04"/>
    <w:rsid w:val="0086001E"/>
    <w:rsid w:val="00862B60"/>
    <w:rsid w:val="00865143"/>
    <w:rsid w:val="008670CD"/>
    <w:rsid w:val="00872A7C"/>
    <w:rsid w:val="00876732"/>
    <w:rsid w:val="008856C0"/>
    <w:rsid w:val="008949E1"/>
    <w:rsid w:val="008976B1"/>
    <w:rsid w:val="008A56D9"/>
    <w:rsid w:val="008A7733"/>
    <w:rsid w:val="008A7BD0"/>
    <w:rsid w:val="008B3009"/>
    <w:rsid w:val="008B53ED"/>
    <w:rsid w:val="008B5DCB"/>
    <w:rsid w:val="008B603A"/>
    <w:rsid w:val="008B61BE"/>
    <w:rsid w:val="008B7CE0"/>
    <w:rsid w:val="008C5C8A"/>
    <w:rsid w:val="008E5595"/>
    <w:rsid w:val="008F1642"/>
    <w:rsid w:val="008F4F16"/>
    <w:rsid w:val="008F6889"/>
    <w:rsid w:val="009013CE"/>
    <w:rsid w:val="00901FAE"/>
    <w:rsid w:val="00902EEF"/>
    <w:rsid w:val="009146DC"/>
    <w:rsid w:val="00915255"/>
    <w:rsid w:val="0091627D"/>
    <w:rsid w:val="00916EC8"/>
    <w:rsid w:val="009211F2"/>
    <w:rsid w:val="00924203"/>
    <w:rsid w:val="00930DD4"/>
    <w:rsid w:val="0093611C"/>
    <w:rsid w:val="0094333A"/>
    <w:rsid w:val="00945CB9"/>
    <w:rsid w:val="00950915"/>
    <w:rsid w:val="00951EC0"/>
    <w:rsid w:val="00977EEF"/>
    <w:rsid w:val="00982A9E"/>
    <w:rsid w:val="0098433D"/>
    <w:rsid w:val="009849EA"/>
    <w:rsid w:val="00992727"/>
    <w:rsid w:val="00997AAB"/>
    <w:rsid w:val="009A3870"/>
    <w:rsid w:val="009A6C7B"/>
    <w:rsid w:val="009B16C5"/>
    <w:rsid w:val="009B25A6"/>
    <w:rsid w:val="009C016B"/>
    <w:rsid w:val="009C061D"/>
    <w:rsid w:val="009C1971"/>
    <w:rsid w:val="009C3FFE"/>
    <w:rsid w:val="009D333E"/>
    <w:rsid w:val="009D441A"/>
    <w:rsid w:val="009E0E65"/>
    <w:rsid w:val="009E7B55"/>
    <w:rsid w:val="009F38AF"/>
    <w:rsid w:val="009F5B2C"/>
    <w:rsid w:val="00A06855"/>
    <w:rsid w:val="00A07098"/>
    <w:rsid w:val="00A13B77"/>
    <w:rsid w:val="00A15EFC"/>
    <w:rsid w:val="00A23460"/>
    <w:rsid w:val="00A251D5"/>
    <w:rsid w:val="00A31CD5"/>
    <w:rsid w:val="00A36175"/>
    <w:rsid w:val="00A40007"/>
    <w:rsid w:val="00A43036"/>
    <w:rsid w:val="00A44FB6"/>
    <w:rsid w:val="00A47618"/>
    <w:rsid w:val="00A50594"/>
    <w:rsid w:val="00A617FC"/>
    <w:rsid w:val="00A62A83"/>
    <w:rsid w:val="00A67F15"/>
    <w:rsid w:val="00A775C4"/>
    <w:rsid w:val="00A94E83"/>
    <w:rsid w:val="00AA611F"/>
    <w:rsid w:val="00AB2455"/>
    <w:rsid w:val="00AB2A2F"/>
    <w:rsid w:val="00AB5536"/>
    <w:rsid w:val="00AB598A"/>
    <w:rsid w:val="00AB5F3B"/>
    <w:rsid w:val="00AB68DE"/>
    <w:rsid w:val="00AB7521"/>
    <w:rsid w:val="00AC0D61"/>
    <w:rsid w:val="00AC2E66"/>
    <w:rsid w:val="00AC4E83"/>
    <w:rsid w:val="00AD11E1"/>
    <w:rsid w:val="00AD3A4D"/>
    <w:rsid w:val="00AF3D71"/>
    <w:rsid w:val="00AF6761"/>
    <w:rsid w:val="00AF6B26"/>
    <w:rsid w:val="00B05BD5"/>
    <w:rsid w:val="00B06063"/>
    <w:rsid w:val="00B12159"/>
    <w:rsid w:val="00B23A9C"/>
    <w:rsid w:val="00B300EC"/>
    <w:rsid w:val="00B32095"/>
    <w:rsid w:val="00B32E1D"/>
    <w:rsid w:val="00B35505"/>
    <w:rsid w:val="00B414BE"/>
    <w:rsid w:val="00B44F66"/>
    <w:rsid w:val="00B469EE"/>
    <w:rsid w:val="00B47CCA"/>
    <w:rsid w:val="00B50606"/>
    <w:rsid w:val="00B545BB"/>
    <w:rsid w:val="00B61106"/>
    <w:rsid w:val="00B65A98"/>
    <w:rsid w:val="00B66891"/>
    <w:rsid w:val="00B716F6"/>
    <w:rsid w:val="00B8183A"/>
    <w:rsid w:val="00B83233"/>
    <w:rsid w:val="00B84947"/>
    <w:rsid w:val="00B8723F"/>
    <w:rsid w:val="00B87395"/>
    <w:rsid w:val="00B94EE2"/>
    <w:rsid w:val="00B9534A"/>
    <w:rsid w:val="00BA1F6E"/>
    <w:rsid w:val="00BA214C"/>
    <w:rsid w:val="00BB08C8"/>
    <w:rsid w:val="00BB2FF7"/>
    <w:rsid w:val="00BC5623"/>
    <w:rsid w:val="00BD2FEB"/>
    <w:rsid w:val="00BE5DE2"/>
    <w:rsid w:val="00BF15A0"/>
    <w:rsid w:val="00BF2BE0"/>
    <w:rsid w:val="00BF7FBE"/>
    <w:rsid w:val="00C049EF"/>
    <w:rsid w:val="00C04F26"/>
    <w:rsid w:val="00C10ABB"/>
    <w:rsid w:val="00C12395"/>
    <w:rsid w:val="00C144CB"/>
    <w:rsid w:val="00C14E38"/>
    <w:rsid w:val="00C14EB8"/>
    <w:rsid w:val="00C15396"/>
    <w:rsid w:val="00C16E8A"/>
    <w:rsid w:val="00C1708B"/>
    <w:rsid w:val="00C22BFA"/>
    <w:rsid w:val="00C30C16"/>
    <w:rsid w:val="00C324B4"/>
    <w:rsid w:val="00C40779"/>
    <w:rsid w:val="00C47A7E"/>
    <w:rsid w:val="00C52FD2"/>
    <w:rsid w:val="00C56D3C"/>
    <w:rsid w:val="00C575CE"/>
    <w:rsid w:val="00C64F33"/>
    <w:rsid w:val="00C70B10"/>
    <w:rsid w:val="00C70BF0"/>
    <w:rsid w:val="00C72A6B"/>
    <w:rsid w:val="00C73567"/>
    <w:rsid w:val="00C75414"/>
    <w:rsid w:val="00C813CB"/>
    <w:rsid w:val="00C84683"/>
    <w:rsid w:val="00C9400A"/>
    <w:rsid w:val="00C9552A"/>
    <w:rsid w:val="00C95E26"/>
    <w:rsid w:val="00C97AE9"/>
    <w:rsid w:val="00CB6F2F"/>
    <w:rsid w:val="00CC253A"/>
    <w:rsid w:val="00CD1665"/>
    <w:rsid w:val="00CE4125"/>
    <w:rsid w:val="00CE4DA2"/>
    <w:rsid w:val="00CF1E49"/>
    <w:rsid w:val="00CF261A"/>
    <w:rsid w:val="00CF2667"/>
    <w:rsid w:val="00D12114"/>
    <w:rsid w:val="00D12C91"/>
    <w:rsid w:val="00D136AB"/>
    <w:rsid w:val="00D13ACB"/>
    <w:rsid w:val="00D15AD2"/>
    <w:rsid w:val="00D17B19"/>
    <w:rsid w:val="00D226CA"/>
    <w:rsid w:val="00D264DA"/>
    <w:rsid w:val="00D30B67"/>
    <w:rsid w:val="00D35134"/>
    <w:rsid w:val="00D40527"/>
    <w:rsid w:val="00D46282"/>
    <w:rsid w:val="00D5114E"/>
    <w:rsid w:val="00D52A2A"/>
    <w:rsid w:val="00D5440A"/>
    <w:rsid w:val="00D5611D"/>
    <w:rsid w:val="00D615EE"/>
    <w:rsid w:val="00D61635"/>
    <w:rsid w:val="00D65403"/>
    <w:rsid w:val="00D65EFE"/>
    <w:rsid w:val="00D72135"/>
    <w:rsid w:val="00D7785A"/>
    <w:rsid w:val="00D827CE"/>
    <w:rsid w:val="00D8634A"/>
    <w:rsid w:val="00D86DCC"/>
    <w:rsid w:val="00D911E5"/>
    <w:rsid w:val="00D94418"/>
    <w:rsid w:val="00D95530"/>
    <w:rsid w:val="00DB7333"/>
    <w:rsid w:val="00DC1A2E"/>
    <w:rsid w:val="00DC27DE"/>
    <w:rsid w:val="00DD3B64"/>
    <w:rsid w:val="00DD3E82"/>
    <w:rsid w:val="00DD57DC"/>
    <w:rsid w:val="00DE008F"/>
    <w:rsid w:val="00DE55C9"/>
    <w:rsid w:val="00DE7231"/>
    <w:rsid w:val="00DF426B"/>
    <w:rsid w:val="00DF63F4"/>
    <w:rsid w:val="00E01448"/>
    <w:rsid w:val="00E06C71"/>
    <w:rsid w:val="00E06E42"/>
    <w:rsid w:val="00E1282D"/>
    <w:rsid w:val="00E12DCD"/>
    <w:rsid w:val="00E13D3C"/>
    <w:rsid w:val="00E222CC"/>
    <w:rsid w:val="00E25030"/>
    <w:rsid w:val="00E4603B"/>
    <w:rsid w:val="00E50E5A"/>
    <w:rsid w:val="00E53487"/>
    <w:rsid w:val="00E54610"/>
    <w:rsid w:val="00E579C6"/>
    <w:rsid w:val="00E63D23"/>
    <w:rsid w:val="00E65CBC"/>
    <w:rsid w:val="00E66942"/>
    <w:rsid w:val="00E74EBD"/>
    <w:rsid w:val="00E76D13"/>
    <w:rsid w:val="00E802EE"/>
    <w:rsid w:val="00E82715"/>
    <w:rsid w:val="00E86621"/>
    <w:rsid w:val="00E87443"/>
    <w:rsid w:val="00E923FE"/>
    <w:rsid w:val="00E94706"/>
    <w:rsid w:val="00E9621C"/>
    <w:rsid w:val="00E9684B"/>
    <w:rsid w:val="00EA395D"/>
    <w:rsid w:val="00EA593B"/>
    <w:rsid w:val="00EE4F89"/>
    <w:rsid w:val="00EF3636"/>
    <w:rsid w:val="00EF3FFA"/>
    <w:rsid w:val="00F119AF"/>
    <w:rsid w:val="00F204AB"/>
    <w:rsid w:val="00F3166F"/>
    <w:rsid w:val="00F46E79"/>
    <w:rsid w:val="00F504C6"/>
    <w:rsid w:val="00F551C2"/>
    <w:rsid w:val="00F55AA2"/>
    <w:rsid w:val="00F57484"/>
    <w:rsid w:val="00F7014B"/>
    <w:rsid w:val="00F71040"/>
    <w:rsid w:val="00F73481"/>
    <w:rsid w:val="00F77F41"/>
    <w:rsid w:val="00F82583"/>
    <w:rsid w:val="00F84689"/>
    <w:rsid w:val="00F85B0E"/>
    <w:rsid w:val="00F90C73"/>
    <w:rsid w:val="00FA1E6F"/>
    <w:rsid w:val="00FA7FE4"/>
    <w:rsid w:val="00FB2956"/>
    <w:rsid w:val="00FB2C34"/>
    <w:rsid w:val="00FB6223"/>
    <w:rsid w:val="00FC2091"/>
    <w:rsid w:val="00FC4461"/>
    <w:rsid w:val="00FD0AE4"/>
    <w:rsid w:val="00FD66DA"/>
    <w:rsid w:val="00FE1135"/>
    <w:rsid w:val="00FE1F9F"/>
    <w:rsid w:val="00FE73D9"/>
    <w:rsid w:val="00FF0A0E"/>
    <w:rsid w:val="00FF6B02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DA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89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C089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CC089E"/>
  </w:style>
  <w:style w:type="table" w:styleId="TableGrid">
    <w:name w:val="Table Grid"/>
    <w:basedOn w:val="TableNormal"/>
    <w:rsid w:val="00CC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E196A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sid w:val="008733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339E"/>
    <w:rPr>
      <w:lang w:val="x-none" w:eastAsia="x-none"/>
    </w:rPr>
  </w:style>
  <w:style w:type="character" w:customStyle="1" w:styleId="CommentTextChar">
    <w:name w:val="Comment Text Char"/>
    <w:link w:val="CommentText"/>
    <w:rsid w:val="008733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339E"/>
    <w:rPr>
      <w:b/>
      <w:bCs/>
    </w:rPr>
  </w:style>
  <w:style w:type="character" w:customStyle="1" w:styleId="CommentSubjectChar">
    <w:name w:val="Comment Subject Char"/>
    <w:link w:val="CommentSubject"/>
    <w:rsid w:val="0087339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C9301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54118"/>
    <w:rPr>
      <w:sz w:val="24"/>
      <w:szCs w:val="24"/>
    </w:rPr>
  </w:style>
  <w:style w:type="paragraph" w:customStyle="1" w:styleId="PlaceholderText1">
    <w:name w:val="Placeholder Text1"/>
    <w:basedOn w:val="Normal"/>
    <w:rsid w:val="00F635C4"/>
    <w:pPr>
      <w:keepNext/>
      <w:numPr>
        <w:numId w:val="17"/>
      </w:numPr>
      <w:contextualSpacing/>
      <w:outlineLvl w:val="0"/>
    </w:pPr>
    <w:rPr>
      <w:rFonts w:ascii="Verdana" w:eastAsia="MS Gothic" w:hAnsi="Verdana"/>
      <w:lang w:eastAsia="ja-JP"/>
    </w:rPr>
  </w:style>
  <w:style w:type="paragraph" w:styleId="NoSpacing">
    <w:name w:val="No Spacing"/>
    <w:basedOn w:val="Normal"/>
    <w:qFormat/>
    <w:rsid w:val="00F635C4"/>
    <w:pPr>
      <w:keepNext/>
      <w:numPr>
        <w:ilvl w:val="1"/>
        <w:numId w:val="17"/>
      </w:numPr>
      <w:contextualSpacing/>
      <w:outlineLvl w:val="1"/>
    </w:pPr>
    <w:rPr>
      <w:rFonts w:ascii="Verdana" w:eastAsia="MS Gothic" w:hAnsi="Verdana"/>
      <w:lang w:eastAsia="ja-JP"/>
    </w:rPr>
  </w:style>
  <w:style w:type="paragraph" w:customStyle="1" w:styleId="LightShading1">
    <w:name w:val="Light Shading1"/>
    <w:basedOn w:val="Normal"/>
    <w:rsid w:val="00F635C4"/>
    <w:pPr>
      <w:keepNext/>
      <w:numPr>
        <w:ilvl w:val="2"/>
        <w:numId w:val="17"/>
      </w:numPr>
      <w:contextualSpacing/>
      <w:outlineLvl w:val="2"/>
    </w:pPr>
    <w:rPr>
      <w:rFonts w:ascii="Verdana" w:eastAsia="MS Gothic" w:hAnsi="Verdana"/>
      <w:lang w:eastAsia="ja-JP"/>
    </w:rPr>
  </w:style>
  <w:style w:type="paragraph" w:customStyle="1" w:styleId="LightList1">
    <w:name w:val="Light List1"/>
    <w:basedOn w:val="Normal"/>
    <w:rsid w:val="00F635C4"/>
    <w:pPr>
      <w:keepNext/>
      <w:numPr>
        <w:ilvl w:val="3"/>
        <w:numId w:val="17"/>
      </w:numPr>
      <w:contextualSpacing/>
      <w:outlineLvl w:val="3"/>
    </w:pPr>
    <w:rPr>
      <w:rFonts w:ascii="Verdana" w:eastAsia="MS Gothic" w:hAnsi="Verdana"/>
      <w:lang w:eastAsia="ja-JP"/>
    </w:rPr>
  </w:style>
  <w:style w:type="paragraph" w:customStyle="1" w:styleId="LightGrid1">
    <w:name w:val="Light Grid1"/>
    <w:basedOn w:val="Normal"/>
    <w:rsid w:val="00F635C4"/>
    <w:pPr>
      <w:keepNext/>
      <w:numPr>
        <w:ilvl w:val="4"/>
        <w:numId w:val="17"/>
      </w:numPr>
      <w:contextualSpacing/>
      <w:outlineLvl w:val="4"/>
    </w:pPr>
    <w:rPr>
      <w:rFonts w:ascii="Verdana" w:eastAsia="MS Gothic" w:hAnsi="Verdana"/>
      <w:lang w:eastAsia="ja-JP"/>
    </w:rPr>
  </w:style>
  <w:style w:type="paragraph" w:customStyle="1" w:styleId="MediumShading11">
    <w:name w:val="Medium Shading 11"/>
    <w:basedOn w:val="Normal"/>
    <w:rsid w:val="00F635C4"/>
    <w:pPr>
      <w:keepNext/>
      <w:numPr>
        <w:ilvl w:val="5"/>
        <w:numId w:val="17"/>
      </w:numPr>
      <w:contextualSpacing/>
      <w:outlineLvl w:val="5"/>
    </w:pPr>
    <w:rPr>
      <w:rFonts w:ascii="Verdana" w:eastAsia="MS Gothic" w:hAnsi="Verdana"/>
      <w:lang w:eastAsia="ja-JP"/>
    </w:rPr>
  </w:style>
  <w:style w:type="paragraph" w:customStyle="1" w:styleId="MediumShading21">
    <w:name w:val="Medium Shading 21"/>
    <w:basedOn w:val="Normal"/>
    <w:rsid w:val="00F635C4"/>
    <w:pPr>
      <w:keepNext/>
      <w:numPr>
        <w:ilvl w:val="6"/>
        <w:numId w:val="17"/>
      </w:numPr>
      <w:contextualSpacing/>
      <w:outlineLvl w:val="6"/>
    </w:pPr>
    <w:rPr>
      <w:rFonts w:ascii="Verdana" w:eastAsia="MS Gothic" w:hAnsi="Verdana"/>
      <w:lang w:eastAsia="ja-JP"/>
    </w:rPr>
  </w:style>
  <w:style w:type="paragraph" w:customStyle="1" w:styleId="MediumList11">
    <w:name w:val="Medium List 11"/>
    <w:basedOn w:val="Normal"/>
    <w:rsid w:val="00F635C4"/>
    <w:pPr>
      <w:keepNext/>
      <w:numPr>
        <w:ilvl w:val="7"/>
        <w:numId w:val="17"/>
      </w:numPr>
      <w:contextualSpacing/>
      <w:outlineLvl w:val="7"/>
    </w:pPr>
    <w:rPr>
      <w:rFonts w:ascii="Verdana" w:eastAsia="MS Gothic" w:hAnsi="Verdana"/>
      <w:lang w:eastAsia="ja-JP"/>
    </w:rPr>
  </w:style>
  <w:style w:type="paragraph" w:customStyle="1" w:styleId="MediumList21">
    <w:name w:val="Medium List 21"/>
    <w:basedOn w:val="Normal"/>
    <w:rsid w:val="00F635C4"/>
    <w:pPr>
      <w:keepNext/>
      <w:numPr>
        <w:ilvl w:val="8"/>
        <w:numId w:val="17"/>
      </w:numPr>
      <w:contextualSpacing/>
      <w:outlineLvl w:val="8"/>
    </w:pPr>
    <w:rPr>
      <w:rFonts w:ascii="Verdana" w:eastAsia="MS Gothic" w:hAnsi="Verdana"/>
      <w:lang w:eastAsia="ja-JP"/>
    </w:rPr>
  </w:style>
  <w:style w:type="paragraph" w:styleId="BodyText">
    <w:name w:val="Body Text"/>
    <w:basedOn w:val="Normal"/>
    <w:link w:val="BodyTextChar"/>
    <w:rsid w:val="00F635C4"/>
    <w:pPr>
      <w:overflowPunct w:val="0"/>
      <w:autoSpaceDE w:val="0"/>
      <w:autoSpaceDN w:val="0"/>
      <w:adjustRightInd w:val="0"/>
      <w:textAlignment w:val="baseline"/>
    </w:pPr>
    <w:rPr>
      <w:rFonts w:eastAsia="Cambria"/>
      <w:b/>
      <w:szCs w:val="20"/>
      <w:lang w:val="x-none" w:eastAsia="ja-JP"/>
    </w:rPr>
  </w:style>
  <w:style w:type="character" w:customStyle="1" w:styleId="BodyTextChar">
    <w:name w:val="Body Text Char"/>
    <w:link w:val="BodyText"/>
    <w:rsid w:val="00F635C4"/>
    <w:rPr>
      <w:rFonts w:eastAsia="Cambria"/>
      <w:b/>
      <w:sz w:val="24"/>
      <w:lang w:eastAsia="ja-JP"/>
    </w:rPr>
  </w:style>
  <w:style w:type="paragraph" w:customStyle="1" w:styleId="ColorfulList-Accent11">
    <w:name w:val="Colorful List - Accent 11"/>
    <w:basedOn w:val="Normal"/>
    <w:uiPriority w:val="72"/>
    <w:qFormat/>
    <w:rsid w:val="00F635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eastAsia="Cambria" w:hAnsi="Courier"/>
      <w:szCs w:val="20"/>
    </w:rPr>
  </w:style>
  <w:style w:type="character" w:styleId="Hyperlink">
    <w:name w:val="Hyperlink"/>
    <w:rsid w:val="00F635C4"/>
    <w:rPr>
      <w:rFonts w:cs="Times New Roman"/>
      <w:color w:val="0000FF"/>
      <w:u w:val="single"/>
    </w:rPr>
  </w:style>
  <w:style w:type="paragraph" w:customStyle="1" w:styleId="Default">
    <w:name w:val="Default"/>
    <w:rsid w:val="00F635C4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BalloonTextChar">
    <w:name w:val="Balloon Text Char"/>
    <w:link w:val="BalloonText"/>
    <w:semiHidden/>
    <w:locked/>
    <w:rsid w:val="00F635C4"/>
    <w:rPr>
      <w:rFonts w:ascii="Tahoma" w:hAnsi="Tahoma" w:cs="Tahoma"/>
      <w:sz w:val="16"/>
      <w:szCs w:val="16"/>
    </w:rPr>
  </w:style>
  <w:style w:type="paragraph" w:customStyle="1" w:styleId="WABigSubhead">
    <w:name w:val="WA Big Subhead"/>
    <w:next w:val="Normal"/>
    <w:qFormat/>
    <w:rsid w:val="002D55E3"/>
    <w:pPr>
      <w:keepNext/>
      <w:numPr>
        <w:numId w:val="37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6"/>
      <w:lang w:eastAsia="ja-JP"/>
    </w:rPr>
  </w:style>
  <w:style w:type="paragraph" w:customStyle="1" w:styleId="WAItem">
    <w:name w:val="WA Item #"/>
    <w:basedOn w:val="Normal"/>
    <w:qFormat/>
    <w:rsid w:val="0022676C"/>
    <w:pPr>
      <w:keepNext/>
      <w:numPr>
        <w:numId w:val="41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customStyle="1" w:styleId="WAItemTitle">
    <w:name w:val="WA Item Title"/>
    <w:uiPriority w:val="1"/>
    <w:qFormat/>
    <w:rsid w:val="00F635C4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D35134"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TableTitle">
    <w:name w:val="WA Table Title"/>
    <w:basedOn w:val="Normal"/>
    <w:qFormat/>
    <w:rsid w:val="00F635C4"/>
    <w:pPr>
      <w:tabs>
        <w:tab w:val="left" w:pos="9360"/>
      </w:tabs>
      <w:suppressAutoHyphens/>
      <w:jc w:val="center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">
    <w:name w:val="WA Body 4 above Indented"/>
    <w:basedOn w:val="Normal"/>
    <w:qFormat/>
    <w:rsid w:val="00F635C4"/>
    <w:pPr>
      <w:tabs>
        <w:tab w:val="left" w:pos="1260"/>
        <w:tab w:val="left" w:pos="9360"/>
      </w:tabs>
      <w:suppressAutoHyphens/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ulletList">
    <w:name w:val="WA Bullet List"/>
    <w:basedOn w:val="Normal"/>
    <w:qFormat/>
    <w:rsid w:val="00F635C4"/>
    <w:pPr>
      <w:numPr>
        <w:numId w:val="21"/>
      </w:numPr>
      <w:tabs>
        <w:tab w:val="left" w:pos="1620"/>
      </w:tabs>
      <w:suppressAutoHyphens/>
      <w:spacing w:before="60"/>
      <w:ind w:left="1620"/>
    </w:pPr>
    <w:rPr>
      <w:rFonts w:ascii="Arial" w:eastAsia="MS Mincho" w:hAnsi="Arial" w:cs="Arial"/>
      <w:spacing w:val="-2"/>
      <w:sz w:val="22"/>
      <w:szCs w:val="22"/>
      <w:lang w:eastAsia="ja-JP"/>
    </w:rPr>
  </w:style>
  <w:style w:type="character" w:customStyle="1" w:styleId="WAItal10">
    <w:name w:val="WA Ital 10"/>
    <w:uiPriority w:val="1"/>
    <w:qFormat/>
    <w:rsid w:val="00F635C4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F635C4"/>
    <w:pPr>
      <w:tabs>
        <w:tab w:val="left" w:pos="3983"/>
      </w:tabs>
      <w:spacing w:before="8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abc">
    <w:name w:val="WA a. b. c."/>
    <w:basedOn w:val="Normal"/>
    <w:qFormat/>
    <w:rsid w:val="00A70D7B"/>
    <w:pPr>
      <w:tabs>
        <w:tab w:val="left" w:pos="900"/>
        <w:tab w:val="left" w:pos="1260"/>
      </w:tabs>
      <w:spacing w:before="80"/>
      <w:ind w:left="1260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Body6above"/>
    <w:qFormat/>
    <w:rsid w:val="00F635C4"/>
    <w:pPr>
      <w:tabs>
        <w:tab w:val="left" w:pos="540"/>
      </w:tabs>
      <w:ind w:left="540" w:firstLine="7"/>
    </w:pPr>
  </w:style>
  <w:style w:type="paragraph" w:customStyle="1" w:styleId="WAsubcheckbox">
    <w:name w:val="WA sub check box"/>
    <w:basedOn w:val="WABulletList"/>
    <w:qFormat/>
    <w:rsid w:val="00997FBF"/>
    <w:pPr>
      <w:numPr>
        <w:numId w:val="0"/>
      </w:numPr>
      <w:tabs>
        <w:tab w:val="clear" w:pos="1620"/>
        <w:tab w:val="left" w:pos="900"/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F635C4"/>
    <w:pPr>
      <w:tabs>
        <w:tab w:val="left" w:pos="2520"/>
      </w:tabs>
      <w:spacing w:before="20"/>
      <w:ind w:left="2520" w:hanging="54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ColorfulShading-Accent11">
    <w:name w:val="Colorful Shading - Accent 11"/>
    <w:hidden/>
    <w:rsid w:val="00F635C4"/>
    <w:rPr>
      <w:rFonts w:ascii="Cambria" w:eastAsia="MS Mincho" w:hAnsi="Cambria"/>
      <w:sz w:val="24"/>
      <w:szCs w:val="24"/>
      <w:lang w:eastAsia="ja-JP"/>
    </w:rPr>
  </w:style>
  <w:style w:type="character" w:styleId="Strong">
    <w:name w:val="Strong"/>
    <w:qFormat/>
    <w:rsid w:val="00F635C4"/>
    <w:rPr>
      <w:b/>
      <w:bCs/>
    </w:rPr>
  </w:style>
  <w:style w:type="paragraph" w:styleId="BodyText2">
    <w:name w:val="Body Text 2"/>
    <w:basedOn w:val="Normal"/>
    <w:link w:val="BodyText2Char"/>
    <w:rsid w:val="00E7645A"/>
    <w:pPr>
      <w:spacing w:after="120" w:line="480" w:lineRule="auto"/>
    </w:pPr>
    <w:rPr>
      <w:rFonts w:ascii="Cambria" w:eastAsia="MS Mincho" w:hAnsi="Cambria"/>
      <w:lang w:val="x-none" w:eastAsia="ja-JP"/>
    </w:rPr>
  </w:style>
  <w:style w:type="character" w:customStyle="1" w:styleId="BodyText2Char">
    <w:name w:val="Body Text 2 Char"/>
    <w:link w:val="BodyText2"/>
    <w:rsid w:val="00E7645A"/>
    <w:rPr>
      <w:rFonts w:ascii="Cambria" w:eastAsia="MS Mincho" w:hAnsi="Cambria"/>
      <w:sz w:val="24"/>
      <w:szCs w:val="24"/>
      <w:lang w:val="x-none" w:eastAsia="ja-JP"/>
    </w:rPr>
  </w:style>
  <w:style w:type="paragraph" w:customStyle="1" w:styleId="WABody63flush">
    <w:name w:val="WA Body .63&quot; flush"/>
    <w:basedOn w:val="WABody6above"/>
    <w:next w:val="WABody6above"/>
    <w:qFormat/>
    <w:rsid w:val="002D55E3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uiPriority w:val="99"/>
    <w:qFormat/>
    <w:rsid w:val="00D35134"/>
    <w:pPr>
      <w:ind w:left="547"/>
    </w:pPr>
  </w:style>
  <w:style w:type="paragraph" w:styleId="Revision">
    <w:name w:val="Revision"/>
    <w:hidden/>
    <w:rsid w:val="003A16C6"/>
    <w:rPr>
      <w:sz w:val="24"/>
      <w:szCs w:val="24"/>
    </w:rPr>
  </w:style>
  <w:style w:type="paragraph" w:customStyle="1" w:styleId="WACaptionPartyNameSpace">
    <w:name w:val="WA Caption Party Name Space"/>
    <w:basedOn w:val="Normal"/>
    <w:qFormat/>
    <w:rsid w:val="005778D0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5778D0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C52FD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2FD2"/>
    <w:rPr>
      <w:rFonts w:ascii="Calibri" w:eastAsia="Calibri" w:hAnsi="Calibri" w:cs="Times New Roman"/>
      <w:sz w:val="22"/>
      <w:szCs w:val="21"/>
    </w:rPr>
  </w:style>
  <w:style w:type="character" w:customStyle="1" w:styleId="avatar-initials">
    <w:name w:val="avatar-initials"/>
    <w:basedOn w:val="DefaultParagraphFont"/>
    <w:rsid w:val="0025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1245-6AA9-471D-A5C9-3DB4AEA5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2022-11-21T19:45:00Z</dcterms:created>
  <dcterms:modified xsi:type="dcterms:W3CDTF">2022-11-28T18:56:00Z</dcterms:modified>
</cp:coreProperties>
</file>